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4D73" w:rsidRPr="006075EB" w:rsidRDefault="006075EB" w:rsidP="006075EB">
      <w:pPr>
        <w:widowControl w:val="0"/>
        <w:tabs>
          <w:tab w:val="left" w:pos="1908"/>
          <w:tab w:val="left" w:pos="4302"/>
          <w:tab w:val="center" w:pos="4677"/>
          <w:tab w:val="center" w:pos="4960"/>
        </w:tabs>
        <w:autoSpaceDE w:val="0"/>
        <w:autoSpaceDN w:val="0"/>
        <w:adjustRightInd w:val="0"/>
        <w:spacing w:before="108" w:after="108" w:line="240" w:lineRule="auto"/>
        <w:outlineLvl w:val="0"/>
        <w:rPr>
          <w:rFonts w:ascii="Times New Roman" w:eastAsia="Times New Roman" w:hAnsi="Times New Roman" w:cs="Times New Roman"/>
          <w:bCs/>
          <w:sz w:val="28"/>
          <w:szCs w:val="28"/>
          <w:lang w:eastAsia="ru-RU"/>
        </w:rPr>
      </w:pPr>
      <w:r>
        <w:rPr>
          <w:rFonts w:ascii="Times New Roman" w:eastAsia="Times New Roman" w:hAnsi="Times New Roman" w:cs="Times New Roman"/>
          <w:bCs/>
          <w:noProof/>
          <w:color w:val="000080"/>
          <w:sz w:val="28"/>
          <w:szCs w:val="28"/>
          <w:lang w:eastAsia="ru-RU"/>
        </w:rPr>
        <w:tab/>
      </w:r>
      <w:r>
        <w:rPr>
          <w:rFonts w:ascii="Times New Roman" w:eastAsia="Times New Roman" w:hAnsi="Times New Roman" w:cs="Times New Roman"/>
          <w:bCs/>
          <w:noProof/>
          <w:color w:val="000080"/>
          <w:sz w:val="28"/>
          <w:szCs w:val="28"/>
          <w:lang w:eastAsia="ru-RU"/>
        </w:rPr>
        <w:tab/>
      </w:r>
      <w:bookmarkStart w:id="0" w:name="_GoBack"/>
      <w:bookmarkEnd w:id="0"/>
      <w:r w:rsidR="00B27D07" w:rsidRPr="00B27D07">
        <w:rPr>
          <w:rFonts w:ascii="Times New Roman" w:eastAsia="Times New Roman" w:hAnsi="Times New Roman" w:cs="Times New Roman"/>
          <w:bCs/>
          <w:noProof/>
          <w:color w:val="000080"/>
          <w:sz w:val="28"/>
          <w:szCs w:val="28"/>
          <w:lang w:eastAsia="ru-RU"/>
        </w:rPr>
      </w:r>
      <w:r w:rsidR="00B27D07">
        <w:rPr>
          <w:rFonts w:ascii="Times New Roman" w:eastAsia="Times New Roman" w:hAnsi="Times New Roman" w:cs="Times New Roman"/>
          <w:bCs/>
          <w:noProof/>
          <w:color w:val="000080"/>
          <w:sz w:val="28"/>
          <w:szCs w:val="28"/>
          <w:lang w:eastAsia="ru-RU"/>
        </w:rPr>
        <w:pict>
          <v:group id="Группа 1" o:spid="_x0000_s1026" style="width:53.85pt;height:52.6pt;mso-position-horizontal-relative:char;mso-position-vertical-relative:line" coordorigin="1620,1017" coordsize="904,8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">
            <o:lock v:ext="edit" aspectratio="t"/>
            <v:oval id="Oval 3" o:spid="_x0000_s1027" style="position:absolute;left:1755;top:1144;width:639;height:63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EKoMMA&#10;AADbAAAADwAAAGRycy9kb3ducmV2LnhtbERPyWrDMBC9B/oPYgK9hEZuC8G4UUxoKfTSQxaS62BN&#10;bMfWSEhy4vTro0Kht3m8dZblaHpxIR9aywqe5xkI4srqlmsF+93nUw4iRGSNvWVScKMA5ephssRC&#10;2ytv6LKNtUghHApU0MToCilD1ZDBMLeOOHEn6w3GBH0ttcdrCje9fMmyhTTYcmpo0NF7Q1W3HYyC&#10;Yfhw7jA7+/yn9l3VHs0t/z4o9Tgd128gIo3xX/zn/tJp/iv8/pIOkK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EEKoMMAAADbAAAADwAAAAAAAAAAAAAAAACYAgAAZHJzL2Rv&#10;d25yZXYueG1sUEsFBgAAAAAEAAQA9QAAAIgDAAAAAA==&#10;" fillcolor="yellow" strokecolor="yellow">
              <o:lock v:ext="edit" aspectratio="t"/>
            </v:oval>
            <v:oval id="Oval 4" o:spid="_x0000_s1028" style="position:absolute;left:1620;top:1017;width:904;height:8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lgL8AA&#10;AADbAAAADwAAAGRycy9kb3ducmV2LnhtbERPTYvCMBC9C/6HMMLeNNVdFqlGkYCwlz1YFa9jM7bV&#10;ZlKaWOu/NwvC3ubxPme57m0tOmp95VjBdJKAIM6dqbhQcNhvx3MQPiAbrB2Tgid5WK+GgyWmxj14&#10;R10WChFD2KeooAyhSaX0eUkW/cQ1xJG7uNZiiLAtpGnxEcNtLWdJ8i0tVhwbSmxIl5TfsrtVoK+6&#10;08eb3k21ux7Pp9/TLDt8KvUx6jcLEIH68C9+u39MnP8Ff7/EA+Tq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HlgL8AAAADbAAAADwAAAAAAAAAAAAAAAACYAgAAZHJzL2Rvd25y&#10;ZXYueG1sUEsFBgAAAAAEAAQA9QAAAIUDAAAAAA==&#10;" fillcolor="blue" stroked="f">
              <o:lock v:ext="edit" aspectratio="t"/>
            </v:oval>
            <v:oval id="Oval 5" o:spid="_x0000_s1029" style="position:absolute;left:1648;top:1046;width:848;height:82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rWH8EA&#10;AADbAAAADwAAAGRycy9kb3ducmV2LnhtbERP22rCQBB9L/gPywi+NRsLlTa6iqYVRAqS2A8YsmMS&#10;zM6G7GqSv3eFQt/mcK6z2gymEXfqXG1ZwTyKQRAXVtdcKvg9718/QDiPrLGxTApGcrBZT15WmGjb&#10;c0b33JcihLBLUEHlfZtI6YqKDLrItsSBu9jOoA+wK6XusA/hppFvcbyQBmsODRW2lFZUXPObUXBI&#10;r2l+So/Wf/7Qdvy6Ddn3eafUbDpslyA8Df5f/Oc+6DD/HZ6/hAPk+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zq1h/BAAAA2wAAAA8AAAAAAAAAAAAAAAAAmAIAAGRycy9kb3du&#10;cmV2LnhtbFBLBQYAAAAABAAEAPUAAACGAwAAAAA=&#10;" fillcolor="yellow" stroked="f">
              <o:lock v:ext="edit" aspectratio="t"/>
            </v:oval>
            <v:shape id="Freeform 6" o:spid="_x0000_s1030" style="position:absolute;left:1670;top:1064;width:806;height:793;visibility:visible;mso-wrap-style:square;v-text-anchor:top" coordsize="232,2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rwfsMA&#10;AADbAAAADwAAAGRycy9kb3ducmV2LnhtbERP3WrCMBS+F/YO4Qx2MzTd5kS7pjKEgVQQpj7AsTm2&#10;Yc1J12RafXojDLw7H9/vyea9bcSROm8cK3gZJSCIS6cNVwp226/hFIQPyBobx6TgTB7m+cMgw1S7&#10;E3/TcRMqEUPYp6igDqFNpfRlTRb9yLXEkTu4zmKIsKuk7vAUw20jX5NkIi0ajg01trSoqfzZ/FkF&#10;4+kyWdFi/94WszfjL8Xzb2HWSj099p8fIAL14S7+dy91nD+B2y/xAJl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CrwfsMAAADbAAAADwAAAAAAAAAAAAAAAACYAgAAZHJzL2Rv&#10;d25yZXYueG1sUEsFBgAAAAAEAAQA9QAAAIgDAAAAAA==&#10;" path="m156,7v-1,1,-3,2,-3,3c153,10,152,10,152,10v,-1,,-1,,-2c152,8,152,7,151,7v,,,-1,,-1c150,5,148,5,147,5v-1,,-3,,-4,1c140,8,142,13,145,12v-1,-1,-1,-3,,-4c145,8,146,8,147,8v,,1,,1,c148,9,149,9,149,9v,,,,,c149,10,149,10,149,10v,1,,3,-1,4c148,14,148,14,148,14v,,,,-1,c146,15,145,15,144,14v-1,,-4,-2,-6,-4c138,9,137,9,136,8v,,,,,c136,8,136,8,135,8v,-1,,-1,,-1c134,7,134,6,134,6,131,4,129,2,127,1v-2,,-4,,-6,c121,2,120,2,120,2v,,-1,1,-1,1c119,3,118,4,118,4v,-1,-1,-2,-2,-4c115,2,114,3,114,4v,,,,,c113,3,113,3,113,3v,-1,-1,-1,-1,-1c111,1,111,1,111,1v-2,,-3,,-4,c105,1,104,2,104,3v-2,4,1,7,4,6c106,8,105,6,106,5v1,-1,1,-1,2,-1c108,4,109,4,109,4v1,,1,,1,c110,4,110,5,110,5v1,,1,,1,c112,6,112,8,111,9v,,,,,c111,10,111,10,111,10v-1,1,-2,1,-3,1c106,11,103,10,101,9,100,9,99,8,98,8v,,,,,c98,8,97,8,97,8,97,7,96,7,96,7v,,-1,,-1,c92,6,89,5,87,4v-2,,-4,1,-6,3c81,7,81,7,81,8v-1,,-1,,-1,1c80,9,80,10,80,10,79,9,78,8,76,7v,2,,3,,4c75,11,75,11,75,11v,,-1,,-1,-1c74,10,73,10,73,10v-1,,-1,,-2,c70,10,69,10,68,11v-1,1,-2,2,-2,3c65,18,69,20,71,18v-1,,-3,-2,-2,-3c69,14,69,14,70,13v,,1,,1,c72,13,72,13,72,13v,,,,1,c73,13,73,13,73,14v1,,2,2,2,3c75,17,75,17,75,17v,1,,1,-1,1c74,19,73,20,72,20v-1,,-4,,-7,c64,20,63,20,62,20v,,,,,c62,20,61,20,61,20v,,-1,,-1,c60,20,59,20,59,20v-3,,-7,,-9,1c48,21,47,23,46,25v,,,,-1,1c45,26,45,27,45,27v,1,,1,,2c44,28,43,27,41,27v,1,1,3,1,4c42,31,42,31,42,31v-1,,-1,,-2,c40,30,39,30,39,30v-1,1,-1,1,-1,1c36,31,35,32,35,33v-1,1,-2,2,-1,4c34,41,39,42,40,38v-1,1,-3,,-3,-2c37,36,37,35,37,35v1,-1,1,-1,2,-1c39,34,39,34,39,34v,,1,,1,c40,34,40,34,41,34v1,,2,1,2,2c43,37,43,37,43,37v,,,,,1c43,39,43,40,42,40v-1,1,-4,2,-7,3c34,43,33,44,33,44v,,,,,c32,44,32,44,31,44v,,,1,,1c30,45,30,45,29,45v-3,1,-6,2,-7,3c20,50,19,51,19,53v,1,,1,,2c19,55,19,55,19,56v,,1,1,1,1c18,57,17,57,15,57v1,1,2,3,3,4c17,61,17,61,17,61v,,-1,,-1,c15,61,15,61,14,61v,,,1,-1,1c12,63,11,64,11,65v,1,,3,,4c14,72,19,72,18,68v-1,1,-3,1,-4,c14,67,14,67,14,66v1,-1,1,-1,1,-2c15,64,16,64,16,64v,,,,,c17,64,17,64,17,64v1,,3,1,3,1c21,66,21,66,21,66v,,,,,c21,67,21,69,20,70v,1,-3,3,-5,4c14,75,14,76,13,76v,,,,,c13,76,12,77,12,77v,,,,,c11,78,11,78,10,78,8,80,5,82,4,84v-1,2,-1,4,,6c4,90,4,90,4,91v,,,,1,1c5,92,5,92,6,93v-2,,-3,,-5,1c2,95,4,96,5,97v,,,,-1,c4,97,4,97,3,98v,,-1,,-1,c2,99,1,99,1,99v,2,-1,3,-1,4c1,104,1,106,2,107v3,2,8,,6,-3c8,105,6,106,4,104v,,,-1,,-1c4,102,4,102,4,101v,,,,,c5,101,5,100,5,100v,,,,1,c7,100,8,100,9,100v,,1,,1,1c10,101,10,101,10,101v1,1,1,2,1,3c10,106,9,108,7,110v,1,-1,2,-1,3c6,113,6,113,6,113v,,,,-1,1c5,114,5,114,5,114v,1,,1,-1,2c3,118,1,121,1,123v-1,2,,4,1,6c2,129,2,129,3,130v,,,,1,c4,130,4,131,5,131v-1,,-3,1,-4,3c3,134,4,135,6,135v,,-1,,-1,c5,136,5,136,4,136v,1,,1,-1,1c3,138,3,138,3,139v,1,,2,1,3c4,144,5,145,6,145v4,1,8,-2,5,-5c11,142,9,143,8,142v-1,,-1,,-1,-1c6,140,6,140,6,139v,,,,,c7,139,7,138,7,138v,,,,,c8,137,10,137,11,137v,,,,,c12,137,12,137,12,137v1,1,1,2,2,3c14,141,13,144,13,147v,1,-1,2,-1,3c12,150,12,150,12,150v,,,,,1c12,151,12,151,12,151v,1,,1,,2c11,156,10,159,11,161v,2,1,4,3,5c14,166,15,166,15,166v,1,1,1,1,1c17,167,17,167,17,167v-1,1,-1,2,-2,4c17,171,18,171,20,170v,1,,1,-1,1c19,171,19,172,19,172v,1,,1,,2c18,174,18,174,19,175v,1,,2,1,3c21,179,23,180,24,180v4,,6,-5,3,-6c27,175,26,177,24,177v,,-1,-1,-1,-1c22,175,22,175,22,174v,,,,,c22,174,22,173,22,173v,,,,,c23,171,24,171,25,170v,,1,,1,c26,170,26,170,26,171v1,,2,1,3,2c30,174,30,177,31,179v,1,,2,,3c31,182,31,182,31,182v,,,1,,1c31,183,31,184,31,184v,,1,1,1,1c32,188,33,192,34,193v1,2,2,3,4,4c39,197,39,197,39,197v1,,1,,2,c41,197,41,197,42,197v-1,1,-1,2,-1,4c43,201,44,200,45,199v,,,1,,1c45,200,45,201,45,201v,1,,1,,2c45,203,46,203,46,204v,1,1,2,3,2c50,207,51,207,52,207v4,-2,4,-7,1,-7c54,201,53,203,52,204v-1,,-1,,-2,-1c49,203,49,203,49,202v,,,,-1,c48,202,48,201,48,201v,,,,,-1c49,199,50,198,51,197v,,,,,c51,197,51,197,52,197v1,,2,,3,1c56,199,57,202,59,204v,1,1,2,1,2c60,206,60,206,60,206v,1,,1,1,1c61,208,61,208,61,208v,,,1,1,1c63,212,65,215,66,216v2,1,4,2,6,2c72,218,73,218,73,218v1,,1,-1,1,-1c75,217,75,217,75,217v,1,,2,1,4c77,220,79,219,79,217v,1,,1,1,1c80,219,80,219,80,220v,,,,1,1c81,221,81,222,81,222v1,1,3,1,4,1c86,223,88,223,89,222v3,-3,1,-7,-2,-6c88,216,88,219,87,220v,,-1,,-2,c85,220,84,220,84,219v,,-1,,-1,c83,219,83,219,83,218v,,,,,c83,216,83,215,84,214v,,,,,c84,214,84,214,85,214v1,-1,2,-1,3,-1c89,214,92,216,94,218v,,1,1,2,1c96,219,96,219,96,219v,1,,1,1,1c97,220,97,221,97,221v1,,1,,1,1c101,224,103,226,105,226v2,1,4,1,6,c111,226,112,226,112,226v,-1,1,-1,1,-1c113,225,113,224,114,224v,1,1,2,2,4c117,226,117,225,118,223v,1,,1,,1c119,225,119,225,119,225v,1,1,1,1,1c121,226,121,227,121,227v2,,3,,4,c127,227,128,226,128,225v2,-4,-1,-8,-4,-6c126,220,127,222,126,223v-1,,-1,1,-2,1c124,224,123,224,123,224v-1,,-1,,-1,c122,223,122,223,122,223v-1,,-1,,-1,c120,221,120,220,121,219v,,,,,-1c121,218,121,218,121,218v1,-1,2,-1,3,-1c126,217,129,218,131,219v1,,2,1,3,1c134,220,134,220,134,220v,,1,,1,c135,220,136,220,136,221v,,1,,1,c140,222,143,223,145,223v2,,4,,6,-2c151,221,151,221,151,220v1,,1,,1,-1c152,219,152,218,152,218v1,1,2,2,3,3c156,219,156,218,156,216v,,1,1,1,1c157,217,158,217,158,218v,,1,,1,c160,218,160,218,161,218v1,,2,,3,-1c165,216,166,215,166,214v1,-4,-3,-7,-5,-4c162,210,164,212,163,213v,1,,1,-1,1c162,215,161,215,161,215v-1,,-1,,-1,c160,215,160,215,159,215v,,,-1,,-1c158,213,157,212,157,211v,,,,,-1c157,210,157,210,158,210v,-1,1,-2,2,-2c161,207,164,207,167,207v1,,2,1,3,c170,207,170,207,170,207r,1c170,207,171,207,171,207v,,1,,1,c172,207,173,207,173,208v3,,7,,9,-1c184,206,185,205,186,203v,,,-1,1,-1c187,202,187,201,187,201v,-1,,-1,,-1c188,200,189,201,190,201v,-2,,-3,-1,-4c190,197,190,197,190,197v1,,1,,2,c192,197,193,197,193,197v1,,1,,1,c196,197,197,196,197,195v1,-1,2,-3,1,-4c198,187,193,186,192,189v1,,3,1,3,2c195,192,195,192,195,193v-1,,-1,1,-2,1c193,194,193,194,193,194v,,-1,,-1,c192,194,192,194,191,194v-1,-1,-2,-2,-2,-3c189,191,189,191,189,191v,,,-1,,-1c189,189,189,188,190,187v1,,4,-1,7,-2c198,184,199,184,199,184v,,,,,c200,184,200,184,201,183v,,,,,c202,183,202,183,203,183v3,-1,6,-2,7,-4c212,178,213,176,213,174v,,,,,-1c213,173,213,172,213,172v,,,-1,-1,-1c214,171,215,171,217,171v-1,-2,-2,-3,-3,-4c214,167,215,167,215,167v,,1,,1,c217,167,217,167,218,167v,-1,,-1,1,-1c220,165,221,164,221,163v,-2,,-3,,-4c218,155,213,156,214,160v1,-1,3,-1,4,c218,161,218,161,218,162v-1,,-1,1,-1,1c217,163,216,164,216,164v,,,,,c215,164,215,164,215,164v-1,,-3,-1,-3,-2c211,162,211,162,211,162v,,,,,-1c211,160,211,159,212,158v,-1,3,-3,5,-5c218,153,218,152,219,152v,,,,,c219,151,220,151,220,151v,,,,,-1c221,150,221,150,222,150v2,-2,5,-4,6,-6c229,142,229,140,228,138v,,,-1,,-1c228,137,228,136,227,136v,,,-1,-1,-1c228,135,229,135,230,134v-1,-1,-2,-2,-3,-3c227,131,227,131,228,131v,,,-1,1,-1c229,130,230,130,230,129v,,1,,1,-1c231,127,232,126,232,125v-1,-2,-1,-3,-2,-4c227,119,222,121,224,124v,-1,2,-2,4,c228,124,228,124,228,125v,1,,1,,2c228,127,228,127,228,127v-1,,-1,,-1,1c227,128,227,128,226,128v-1,,-2,,-3,c223,127,222,127,222,127v,,,,,c221,126,221,125,221,124v1,-2,2,-4,4,-7c225,117,226,116,226,115v,,,,,c226,115,226,114,227,114v,,,,,-1c227,113,227,113,228,112v1,-2,3,-5,3,-7c232,103,231,101,230,99v,,,,-1,-1c229,98,229,98,228,98v,-1,,-1,-1,-1c228,96,229,96,231,94v-2,,-4,-1,-5,-1c226,93,227,93,227,93v,-1,,-1,1,-1c228,91,228,91,229,90v,,,,,-1c229,88,229,87,228,85v,-1,-1,-2,-2,-2c222,81,218,85,221,88v,-2,2,-3,3,-2c225,86,225,86,225,87v1,,1,1,1,2c226,89,226,89,226,89v-1,,-1,,-1,1c225,90,225,90,225,90v-1,1,-3,1,-4,1c221,91,221,91,221,91v-1,,-1,,-1,c219,90,219,89,218,88v,-2,1,-4,1,-7c219,80,220,79,220,78v,,,,,c220,78,220,78,220,77v,,,,,-1c220,76,220,75,220,75v1,-3,2,-6,1,-8c221,65,220,63,218,62v,,-1,,-1,-1c217,61,216,61,216,61v-1,,-1,,-2,c215,60,216,59,217,57v-2,,-3,,-5,1c212,57,212,57,213,57v,-1,,-1,,-1c213,55,213,55,213,54v1,,1,-1,,-1c213,52,213,50,212,50v-1,-1,-3,-2,-4,-2c204,48,202,53,205,54v,-1,1,-3,3,-3c208,51,209,52,209,52v1,,1,1,1,1c210,54,210,54,210,54v,,,,,1c210,55,210,55,210,55v-1,1,-2,2,-3,2c207,57,206,57,206,57v,,,,,c205,57,204,56,203,55v-1,-1,-1,-4,-2,-7c201,47,201,46,201,46v,,,,,c201,45,201,45,201,45v,-1,,-1,,-1c201,43,200,43,200,42v,-3,-1,-6,-2,-7c197,33,196,31,194,31v-1,,-1,,-1,c192,31,192,31,191,31v,,-1,,-1,c190,30,191,29,191,27v-2,,-3,1,-4,2c187,28,187,28,187,28v,,,-1,,-1c187,26,187,26,187,25v,,-1,-1,-1,-1c186,23,185,22,183,22v-1,-1,-2,-1,-3,-1c176,23,176,28,179,28v-1,-1,,-3,1,-4c181,24,181,24,182,25v1,,1,,1,1c183,26,183,26,184,26v,,,1,,1c184,27,184,27,184,27v-1,2,-2,3,-3,3c181,31,181,31,181,31v,,,,-1,c179,31,178,31,177,30v-1,-1,-2,-4,-4,-6c173,23,172,22,172,22v,,,-1,,-1c172,21,172,21,171,21v,-1,,-1,,-1c171,19,171,19,170,19v-1,-3,-3,-6,-4,-7c164,10,162,10,160,10v,,-1,,-1,c158,10,158,10,158,11v-1,,-1,,-2,1c156,10,156,9,156,7xm185,37v,,,,,c185,38,185,38,185,38v,2,1,3,2,4c188,43,189,43,190,43v5,,6,-4,3,-6c194,39,192,40,191,40v-1,,-1,,-2,-1c189,39,188,38,188,38v,,,,,-1c188,37,188,37,189,37v,,,-1,,-1c189,35,191,34,192,34v,,,,,c193,34,193,34,193,34v1,,2,1,3,2c196,37,197,40,197,43v,1,,2,1,3c198,46,198,46,198,46v,,,,,1c198,47,198,47,198,48v,,,,,1c199,52,199,55,200,57v1,2,3,3,5,3c205,61,206,61,206,61v,,,,,c205,62,204,63,204,65v1,,3,,4,c208,65,208,65,208,65v,,-1,1,-1,1c207,67,207,69,208,70v1,1,1,2,3,2c215,74,218,70,216,68v-1,1,-2,2,-4,2c212,69,211,69,211,68v,,,-1,,-1c211,67,211,66,211,66v,,,,,c211,65,211,65,212,65v1,-1,2,-1,3,-1c215,64,216,64,216,64v,,,1,,1c217,65,218,66,218,67v,2,,5,-1,7c217,75,217,76,217,77v,,,,,c217,77,216,78,216,78v,,,1,,1c216,79,216,80,216,80v-1,3,-1,6,-1,8c215,90,216,92,218,93v,1,1,1,1,1c219,94,220,94,220,94v-2,1,-3,2,-4,3c217,98,218,98,220,98v,,,,-1,c219,99,219,99,219,99v-1,2,-1,3,-1,4c218,105,219,106,219,107v4,2,8,,7,-3c225,105,223,106,222,104v-1,,-1,-1,-1,-1c221,102,221,102,221,101v1,,1,,1,c222,101,222,100,222,100v1,,1,,1,c224,100,226,100,227,100v,,,1,,1c227,101,227,101,228,101v,1,,2,,3c228,106,226,108,225,111v-1,,-1,1,-2,2c223,113,223,113,223,113v,,,,,1c223,114,223,114,222,115v,,,,,1c220,118,218,121,218,123v,2,,4,1,6c219,129,220,129,220,130v,,,,,c219,130,217,131,215,131v2,1,3,2,4,3c219,134,219,134,219,134v-1,,-1,,-2,1c216,135,216,137,215,138v,1,,2,1,4c218,145,223,144,223,141v-1,1,-4,1,-4,-1c219,140,219,139,219,139v,-1,,-2,1,-2c220,137,220,137,220,137v,,,,1,c221,137,221,137,221,137v2,,3,,4,1c225,138,225,138,225,139v,,,,,c226,140,225,141,225,142v-1,1,-3,3,-6,5c219,148,218,148,217,149v,,,,,c217,149,217,149,216,149v,1,,1,,1c215,150,215,151,215,151v-3,2,-5,4,-6,6c208,158,207,160,208,162v,1,,1,,1c208,164,208,164,209,164v-2,,-4,-1,-6,c204,165,205,166,206,167v,,-1,,-1,c205,167,205,167,204,167v-1,1,-2,2,-3,3c200,171,200,172,200,173v1,4,6,5,7,2c206,176,203,175,203,173v,,,-1,1,-2c204,171,205,171,205,170v,,1,,1,c206,170,206,170,206,170v1,,1,,1,c208,171,209,172,210,173v,,,,,1c210,174,210,174,210,174v,1,-1,2,-2,3c207,178,204,179,202,180v-1,,-2,,-3,1c199,181,199,181,199,181v,,-1,,-1,c198,181,197,181,197,181v,,-1,1,-1,1c193,183,190,184,188,185v-1,1,-3,3,-3,5c185,190,185,191,185,191v,,,1,1,1c184,191,183,190,181,190v,1,,3,1,4c182,194,181,194,181,194v,,,,-1,c179,193,177,194,176,195v-1,,-1,2,-2,3c174,202,178,204,180,202v-1,,-3,-2,-3,-3c178,198,178,198,178,197v1,,1,,2,c180,197,180,197,181,197v,,,,,c181,197,182,197,182,197v1,1,1,3,1,4c183,201,183,201,183,201v,,,1,,1c183,203,182,204,181,204v-2,,-5,,-8,c172,204,171,204,171,204v,,,,,c170,204,170,204,170,204v-1,,-1,,-1,c168,204,168,204,167,204v-3,,-6,,-8,1c157,205,155,207,155,209v-1,,-1,,-1,1c154,210,154,210,154,210v-1,-1,-2,-2,-4,-3c150,208,150,210,150,211v,,,,,c149,210,149,210,148,210v-1,,-2,,-4,c143,210,142,211,141,212v-2,4,2,7,4,6c144,217,143,215,144,214v,,1,-1,1,-1c146,213,147,213,147,213v,,,,1,c148,214,148,214,148,214v,,,,1,c149,216,149,217,149,218v,,,,,1c149,219,148,219,148,219v,1,-2,1,-3,1c144,220,141,219,138,218v-1,,-2,-1,-2,-1c136,217,136,217,136,217v-1,,-1,,-1,c134,217,134,217,134,216v-1,,-1,,-1,c130,215,127,214,125,214v-3,,-5,,-6,2c119,216,118,216,118,217v,,,,,c117,216,117,214,116,213v-1,1,-2,2,-2,3c114,216,114,216,114,216v-1,,-1,-1,-1,-1c112,214,110,214,109,214v-1,,-3,,-4,1c102,218,104,222,107,221v-1,-1,-1,-3,,-4c108,217,108,217,109,217v1,,1,,2,1c111,218,111,218,111,218v,,,,,1c111,219,111,219,111,219v1,1,,3,-1,4c110,223,110,223,110,223v,,,,,c109,224,107,224,106,223v-1,,-3,-2,-5,-4c100,219,99,218,98,217v,,,,,c98,217,98,217,98,217v-1,,-1,-1,-1,-1c97,216,96,216,96,215v-3,-2,-5,-4,-7,-5c87,210,85,210,83,211v,,-1,,-1,c82,211,82,212,82,212v,-2,-1,-3,-1,-5c80,208,79,208,78,209v,,,,,c78,209,78,208,77,208v,-1,-1,-2,-2,-3c73,205,72,205,71,205v-4,2,-4,6,-1,7c69,211,70,208,72,208v,,1,,1,c74,209,74,209,75,210v,,,,,c75,210,75,210,75,211v,,,,,c75,213,74,214,73,214v,,-1,,-1,1c72,215,72,215,72,215v-1,,-3,-1,-3,-1c67,213,66,210,65,208v-1,-1,-1,-2,-2,-3c63,205,63,205,63,205v,,,,,-1c63,204,62,204,62,204v,-1,,-1,,-2c60,200,58,197,57,196v-2,-2,-4,-2,-6,-2c51,194,50,194,50,194v,,,,-1,c50,193,50,191,51,190v-2,,-3,,-4,1c47,191,47,191,47,191v,-1,,-1,,-2c47,188,46,187,45,186v-1,-1,-2,-1,-3,-2c37,185,36,189,39,191v-1,-2,1,-4,2,-3c42,188,42,188,43,188v,1,1,1,1,2c44,190,44,190,44,190v,1,,1,-1,1c43,191,43,191,43,192v,1,-2,2,-3,2c40,194,40,194,40,194v-1,,-1,,-1,c38,193,37,193,36,192v,-2,-1,-4,-1,-7c35,184,35,183,34,182v,,,,,c34,182,34,181,34,181v,,,,,-1c34,180,34,179,34,179v-1,-3,-1,-6,-2,-8c31,169,29,168,27,167v,,-1,,-1,c26,167,26,167,25,167v1,-1,2,-2,3,-4c27,163,25,163,24,163v,,,,,c24,163,25,162,25,162v,-2,,-3,-1,-4c23,157,23,156,21,155v-4,-1,-7,3,-5,5c17,159,18,157,20,158v,,1,1,1,1c21,160,21,161,21,161v,,,,,1c21,162,21,162,21,162v,,,1,-1,1c19,163,18,164,17,164v,,-1,,-1,-1c16,163,16,163,16,163v-1,,-2,-1,-2,-3c14,159,14,156,15,153v,-1,,-1,,-2c15,151,15,151,15,151v,-1,1,-1,1,-1c16,149,16,149,16,149v,-1,,-1,,-1c17,145,17,141,17,139v,-2,-1,-3,-3,-4c14,134,13,134,13,134v,,-1,,-1,c14,133,15,132,16,131v-1,-1,-3,-1,-4,-1c12,130,12,129,13,129v,,,,,-1c14,127,14,126,14,125v,-2,-1,-3,-1,-4c9,119,5,121,6,124v1,-1,3,-2,4,-1c11,124,11,124,11,125v,1,,1,,2c10,127,10,127,10,127v,,,,,c9,128,9,128,9,128v-1,,-3,,-4,-1c5,127,5,127,5,127v,,,,-1,c4,126,4,125,4,124v,-2,2,-4,3,-7c8,116,8,116,9,115v,,,,,c9,115,9,114,9,114v,,,,1,-1c10,113,10,112,10,112v2,-2,4,-5,4,-7c14,103,14,101,13,99v,,-1,,-1,-1c12,98,12,98,12,98v1,,3,-1,4,-1c15,96,14,95,13,94v,,,,,c14,94,14,93,15,93v1,-1,1,-2,2,-3c17,89,17,87,16,86,14,83,9,84,9,87v1,-1,4,-1,4,1c13,88,13,89,13,89v,1,,1,-1,2c12,91,12,91,12,91v,,,,-1,c11,91,11,91,11,91v-2,,-3,,-4,-1c7,90,7,89,7,89v,,,,,c6,88,7,87,7,86v1,-2,3,-4,6,-5c13,80,14,80,15,79v,,,,,c15,79,15,79,16,78v,,,,,c17,77,17,77,17,77v3,-2,5,-4,6,-6c24,70,25,67,24,66v,-1,,-1,,-2c24,64,24,64,24,64v1,,3,1,4,c28,63,27,62,26,61v,,,,1,c27,61,27,61,28,61v1,-1,2,-2,3,-3c32,57,32,56,32,55,31,50,26,50,25,53v1,-1,4,,4,2c29,55,29,56,28,56v,1,-1,1,-1,1c27,58,26,58,26,58v,,,,,c25,58,25,57,25,57v-1,,-2,-1,-3,-2c22,55,22,54,22,54v,,,,,c22,53,23,52,24,51v1,-1,4,-2,6,-3c31,48,32,48,33,47v,,,,,c33,47,34,47,34,47v,,1,,1,c35,46,36,46,36,46v3,-1,6,-2,8,-3c45,42,47,40,47,38v,-1,,-1,,-1c47,37,47,36,47,36v1,1,2,2,4,2c51,37,50,35,50,34v,,,,1,c51,34,51,34,52,34v1,,3,,4,-1c57,32,57,31,58,30v,-4,-4,-6,-6,-4c53,26,55,28,55,29v-1,1,-1,1,-1,1c53,31,53,31,52,31v,,,,-1,c51,31,51,31,51,31v,,-1,-1,-1,-1c49,30,49,28,49,27v,,,,,c49,26,49,26,49,26v,-1,1,-2,2,-2c53,23,56,24,59,24v1,,2,,2,c61,24,61,24,61,24v1,,1,,1,c63,24,63,24,63,24v1,,1,,2,c68,24,71,24,73,23v2,-1,4,-2,4,-4c78,19,78,18,78,18v,,,,,c79,19,80,20,81,21v1,-1,1,-3,1,-4c82,17,82,17,82,17v1,,1,1,2,1c85,18,86,18,88,18v1,-1,2,-1,3,-2c93,12,89,8,87,10v1,,2,3,1,4c88,14,87,15,87,15v-1,,-2,,-2,c85,15,85,15,84,14v,,,,,c84,14,84,14,83,13v,-1,,-2,,-3c83,10,83,9,83,9v,,1,,1,c84,8,86,8,87,8v1,,4,1,7,2c95,10,96,11,96,11v,,,,,c97,11,97,11,97,11v1,,1,,1,c99,12,99,12,99,12v3,1,6,2,8,2c110,14,112,14,113,12v,,1,-1,1,-1c114,11,114,11,114,11v,1,1,3,2,4c117,14,118,13,118,11v,,,1,,1c119,12,119,12,119,13v1,1,3,1,4,1c124,14,126,14,127,13v3,-3,1,-7,-2,-6c126,7,126,10,125,10v-1,1,-1,1,-2,1c122,11,122,11,121,10v,,,,,c121,10,121,9,121,9v,,,,,c120,7,121,6,122,5v,,,,,c122,5,122,4,122,4v1,,3,,4,c127,5,129,7,131,9v1,,2,1,3,1c134,10,134,10,134,10v,1,,1,,1c135,11,135,11,135,12v,,1,,1,1c139,14,141,17,143,17v2,1,4,1,6,c149,17,150,17,150,17v,,,-1,,-1c150,18,150,19,151,21v1,-1,2,-2,3,-3c154,18,154,19,154,19v,,,1,1,1c155,21,156,22,157,22v2,1,3,1,4,1c165,21,165,16,162,16v1,1,,3,-2,4c160,20,159,20,159,19v-1,,-1,,-2,-1c157,18,157,18,157,18v,,,-1,,-1c157,17,157,17,157,16v,-1,1,-2,2,-2c159,13,160,13,160,13v,,,,,c161,13,163,13,163,14v2,1,3,4,4,6c168,21,168,22,169,22v,,,,,c169,23,169,23,169,23v,1,1,1,1,1c170,25,170,25,170,25v2,3,4,6,5,7c177,34,179,34,181,34v,,1,,1,c182,34,182,34,182,34v,1,-1,3,-1,4c183,38,184,37,185,37xe" fillcolor="red" stroked="f">
              <v:path arrowok="t" o:connecttype="custom" o:connectlocs="1775,170;1365,35;1303,132;882,122;747,243;483,459;375,546;195,776;49,1016;59,1210;49,1572;132,1656;181,2069;351,2094;542,2456;712,2469;976,2685;1160,2650;1522,2699;1654,2675;1932,2602;2244,2456;2307,2348;2571,2080;2560,1958;2741,1586;2668,1499;2765,1089;2654,943;2560,605;2425,546;2196,303;2005,146;2283,449;2463,786;2630,810;2679,1259;2679,1402;2717,1669;2474,2021;2401,2191;2185,2382;1918,2480;1800,2650;1365,2602;1181,2626;907,2539;591,2348;434,2323;195,1934;195,1802;59,1537;156,1137;156,981;327,689;532,522;591,327;990,205;1160,132;1459,122;1810,205;1966,170" o:connectangles="0,0,0,0,0,0,0,0,0,0,0,0,0,0,0,0,0,0,0,0,0,0,0,0,0,0,0,0,0,0,0,0,0,0,0,0,0,0,0,0,0,0,0,0,0,0,0,0,0,0,0,0,0,0,0,0,0,0,0,0,0,0"/>
              <o:lock v:ext="edit" aspectratio="t" verticies="t"/>
            </v:shape>
            <v:shape id="Freeform 7" o:spid="_x0000_s1031" style="position:absolute;left:1748;top:1138;width:657;height:644;visibility:visible;mso-wrap-style:square;v-text-anchor:top" coordsize="190,1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mck8EA&#10;AADbAAAADwAAAGRycy9kb3ducmV2LnhtbERPTWsCMRC9F/wPYYTeatZFWlmNIqLiqdBtDx6HzbhZ&#10;3UzWJK7bf98UCr3N433Ocj3YVvTkQ+NYwXSSgSCunG64VvD1uX+ZgwgRWWPrmBR8U4D1avS0xEK7&#10;B39QX8ZapBAOBSowMXaFlKEyZDFMXEecuLPzFmOCvpba4yOF21bmWfYqLTacGgx2tDVUXcu7VZDl&#10;+cyfoj5M33elOd42fbjcpFLP42GzABFpiP/iP/dRp/lv8PtLOkCu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bZnJPBAAAA2wAAAA8AAAAAAAAAAAAAAAAAmAIAAGRycy9kb3du&#10;cmV2LnhtbFBLBQYAAAAABAAEAPUAAACGAwAAAAA=&#10;" path="m95,v52,,95,42,95,93c190,144,147,186,95,186,43,186,,144,,93,,42,43,,95,xm108,24v16,2,28,10,39,21c137,35,122,28,107,25v,,1,-1,1,-1xm83,25c68,28,54,35,43,45,54,34,66,26,82,24v,,1,1,1,1xm110,20v13,2,23,8,33,16c134,29,121,24,109,21v1,,1,-1,1,-1xm81,21c69,24,57,29,47,36,57,28,67,22,80,20v,,,1,1,1xm111,16v12,2,21,7,30,14c133,24,121,20,111,18v,-1,,-2,,-2xm79,18c69,20,57,24,49,30,58,23,67,18,79,16v,,,1,,2xm110,11v15,3,27,9,38,18c138,22,124,16,111,13v,,-1,-1,-1,-2xm79,13c66,16,52,22,42,29,53,20,65,14,80,11v,1,-1,2,-1,2xm122,157v-7,3,-13,5,-14,12c117,170,120,162,122,157xm68,157v7,3,13,5,14,12c73,170,70,162,68,157xm57,151v6,4,13,7,12,15c60,165,59,157,57,151xm48,144v5,5,11,9,9,16c48,158,48,150,48,144xm40,135v4,6,9,11,6,18c37,149,39,141,40,135xm33,125v4,7,8,12,3,19c29,138,32,131,33,125xm29,114v2,7,5,14,-1,19c22,127,26,120,29,114xm26,103v1,7,3,14,-4,18c17,114,23,108,26,103xm25,91v,7,1,14,-6,18c15,100,21,96,25,91xm27,79c25,87,24,93,17,96,15,87,22,83,27,79xm30,68c27,75,25,82,18,83,17,73,25,71,30,68xm35,58c31,64,28,70,21,70v,-9,8,-10,14,-12xm42,48c37,54,33,59,26,58,28,49,36,49,42,48xm61,174v6,-1,13,-7,20,-2c77,180,67,176,61,174xm48,167v6,,14,-4,20,1c62,176,53,170,48,167xm36,158v6,1,14,-2,20,5c48,169,40,162,36,158xm25,147v6,2,15,,19,8c36,160,29,151,25,147xm17,135v5,3,15,2,17,10c25,149,20,140,17,135xm11,121v5,4,14,5,15,13c17,137,13,126,11,121xm7,107v4,5,13,7,13,15c10,123,9,112,7,107xm6,92v3,5,12,9,10,17c7,108,7,98,6,92xm8,77v2,6,9,11,6,19c5,93,7,83,8,77xm12,63v1,6,7,12,3,20c6,78,10,68,12,63xm18,49v,7,6,14,,20c10,64,16,55,18,49xm27,37v-1,6,3,14,-4,20c17,50,23,42,27,37xm73,169v-1,-1,-2,-2,-2,-3c71,167,70,168,70,169v2,,3,,3,xm60,164v,-1,-1,-2,-2,-3c58,162,58,163,57,164v2,-1,3,,3,xm49,157v-1,-1,-2,-2,-2,-3c47,155,46,156,46,156v1,,2,,3,1xm38,148v,-1,-1,-2,-1,-3c37,146,36,146,35,147v2,,3,1,3,1xm30,138v-1,-1,-1,-2,-1,-4c29,135,28,136,27,136v2,1,2,1,3,2xm23,126v,-1,,-2,,-3c23,123,22,124,21,124v1,1,2,2,2,2xm18,114v,-1,,-3,1,-4c18,111,17,111,16,111v2,1,2,2,2,3xm16,100v,-1,,-2,1,-3c16,98,15,98,14,98v1,1,2,2,2,2xm16,87v,-1,1,-2,2,-3c17,85,16,84,15,84v,2,1,3,1,3xm18,74v,-1,1,-2,2,-3c19,72,18,71,17,71v1,1,1,2,1,3xm22,61v1,-1,2,-1,3,-2c24,59,23,59,22,58v,2,,3,,3xm29,50v1,-1,1,-2,3,-2c31,48,30,47,29,46v,2,,3,,4xm45,31c35,35,31,40,32,46,38,45,43,40,45,31xm133,151v-6,4,-13,7,-12,15c130,165,131,157,133,151xm142,144v-5,5,-11,9,-9,16c142,158,142,150,142,144xm150,135v-4,6,-9,11,-6,18c153,149,151,141,150,135xm157,125v-4,7,-8,12,-3,19c161,138,158,131,157,125xm161,114v-2,7,-5,14,1,19c168,127,164,120,161,114xm164,103v-1,7,-3,14,4,18c173,114,167,108,164,103xm165,91v,7,-1,14,6,18c175,100,169,96,165,91xm163,79v2,8,3,14,10,17c175,87,168,83,163,79xm160,68v3,7,5,14,12,15c173,73,165,71,160,68xm155,58v4,6,7,12,14,12c169,61,161,60,155,58xm148,48v5,6,9,11,16,10c162,49,154,49,148,48xm129,174v-6,-1,-13,-7,-20,-2c113,180,123,176,129,174xm142,167v-6,,-14,-4,-20,1c128,176,137,170,142,167xm154,158v-6,1,-14,-2,-20,5c142,169,150,162,154,158xm165,147v-6,2,-15,,-19,8c154,160,161,151,165,147xm173,135v-5,3,-15,2,-17,10c165,149,170,140,173,135xm179,121v-5,4,-14,5,-15,13c173,137,177,126,179,121xm183,107v-4,5,-13,7,-13,15c180,123,181,112,183,107xm184,92v-3,5,-12,9,-10,17c183,108,183,98,184,92xm182,77v-2,6,-9,11,-6,19c185,93,183,83,182,77xm178,63v-1,6,-7,12,-3,20c184,78,180,68,178,63xm172,49v,7,-6,14,,20c180,64,174,55,172,49xm163,37v1,6,-3,14,4,20c173,50,167,42,163,37xm117,169v1,-1,2,-2,2,-3c119,167,120,168,120,169v-2,,-3,,-3,xm130,164v,-1,1,-2,2,-3c132,162,132,163,133,164v-2,-1,-3,,-3,xm141,157v1,-1,2,-2,2,-3c143,155,144,156,144,156v-1,,-2,,-3,1xm152,148v,-1,1,-2,1,-3c153,146,154,146,155,147v-2,,-3,1,-3,1xm160,138v1,-1,1,-2,1,-4c161,135,162,136,163,136v-2,1,-2,1,-3,2xm167,126v,-1,,-2,,-3c167,123,168,124,169,124v-1,1,-2,2,-2,2xm172,114v,-1,,-3,-1,-4c172,111,173,111,174,111v-2,1,-2,2,-2,3xm174,100v,-1,,-2,-1,-3c174,98,175,98,176,98v-1,1,-2,2,-2,2xm174,87v,-1,-1,-2,-2,-3c173,85,174,84,175,84v,2,-1,3,-1,3xm172,74v,-1,-1,-2,-2,-3c171,72,172,71,173,71v-1,1,-1,2,-1,3xm168,61v-1,-1,-2,-1,-3,-2c166,59,167,59,168,58v,2,,3,,3xm161,50v-1,-1,-1,-2,-3,-2c159,48,160,47,161,46v,2,,3,,4xm145,31v10,4,14,9,13,15c152,45,147,40,145,31xm106,168v-4,1,-8,2,-11,3c92,170,88,169,84,168v1,2,,4,-1,5c86,172,90,172,93,173v-3,1,-5,3,-4,5c89,177,92,175,95,173v3,2,6,4,6,5c102,176,100,174,97,173v3,-1,7,-1,10,c106,172,105,170,106,168xm90,10r1,4l95,14r-3,2l93,19,90,17r-3,2l88,16,85,14r4,l90,10xm95,3v7,,12,6,12,12c107,22,102,27,95,27v-1,,-2,,-2,c97,25,100,21,100,16,100,10,96,6,91,4v2,,3,-1,4,-1xm108,7v21,3,39,13,52,28c147,22,129,12,109,9v,-1,,-1,-1,-2xm81,9c61,12,43,22,30,35,43,20,61,10,82,7,81,8,81,8,81,9xe" fillcolor="blue" stroked="f">
              <v:path arrowok="t" o:connecttype="custom" o:connectlocs="1290,287;992,301;1314,239;564,433;1687,360;584,360;1770,346;501,346;1290,2025;826,1991;550,1835;335,1593;228,1305;214,994;311,696;813,2015;526,1859;311,1607;190,1305;180,994;277,682;716,1967;550,1870;360,1655;252,1485;190,1198;180,1008;263,731;346,551;1445,1991;1722,1835;1936,1593;2044,1305;2057,994;1961,696;1459,2015;1746,1859;1961,1607;2082,1305;2092,994;1995,682;1556,1967;1722,1870;1912,1655;2019,1485;2082,1198;2092,1008;2009,731;1926,551;1138,2050;1207,2133;1138,166;1017,166;1113,322;1912,419;982,83" o:connectangles="0,0,0,0,0,0,0,0,0,0,0,0,0,0,0,0,0,0,0,0,0,0,0,0,0,0,0,0,0,0,0,0,0,0,0,0,0,0,0,0,0,0,0,0,0,0,0,0,0,0,0,0,0,0,0,0"/>
              <o:lock v:ext="edit" aspectratio="t" verticies="t"/>
            </v:shape>
            <v:oval id="Oval 8" o:spid="_x0000_s1032" style="position:absolute;left:1858;top:1243;width:437;height:4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p7csIA&#10;AADbAAAADwAAAGRycy9kb3ducmV2LnhtbESPT2vDMAzF74N9B6PBLqN1tsI20rpl7A/0uq7srMZq&#10;YhbLwfZS59tXh0JvEu/pvZ9Wm+J7NVJMLrCBx3kFirgJ1nFrYP/zNXsFlTKyxT4wGZgowWZ9e7PC&#10;2oYTf9O4y62SEE41GuhyHmqtU9ORxzQPA7FoxxA9Zlljq23Ek4T7Xj9V1bP26FgaOhzovaPmb/fv&#10;DYz7+Fvi5NzLMC3K4WPx6R+wMub+rrwtQWUq+Wq+XG+t4Aus/CID6PUZ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intywgAAANsAAAAPAAAAAAAAAAAAAAAAAJgCAABkcnMvZG93&#10;bnJldi54bWxQSwUGAAAAAAQABAD1AAAAhwMAAAAA&#10;" stroked="f">
              <o:lock v:ext="edit" aspectratio="t"/>
            </v:oval>
            <v:shape id="Freeform 9" o:spid="_x0000_s1033" style="position:absolute;left:1998;top:1293;width:148;height:42;visibility:visible;mso-wrap-style:square;v-text-anchor:top" coordsize="4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NKy8MA&#10;AADbAAAADwAAAGRycy9kb3ducmV2LnhtbERPTWvCQBC9C/6HZQq9SN20pVKjq0iDVMhBjAV7HLJj&#10;EpqdDburxn/vFgRv83ifM1/2phVncr6xrOB1nIAgLq1uuFLws1+/fILwAVlja5kUXMnDcjEczDHV&#10;9sI7OhehEjGEfYoK6hC6VEpf1mTQj21HHLmjdQZDhK6S2uElhptWviXJRBpsODbU2NFXTeVfcTIK&#10;fkel09k0234Uh+ybru/5Ibe5Us9P/WoGIlAfHuK7e6Pj/Cn8/xIPkI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JNKy8MAAADbAAAADwAAAAAAAAAAAAAAAACYAgAAZHJzL2Rv&#10;d25yZXYueG1sUEsFBgAAAAAEAAQA9QAAAIgDAAAAAA==&#10;" path="m,12l18,r5,4l26,2,42,12,26,8r4,4l20,8r-3,4l16,7r-5,5l11,8,,12xe" fillcolor="blue" stroked="f">
              <v:path arrowok="t" o:connecttype="custom" o:connectlocs="0,147;222,0;285,49;324,25;522,147;324,98;374,147;247,98;211,147;197,88;137,147;137,98;0,147" o:connectangles="0,0,0,0,0,0,0,0,0,0,0,0,0"/>
              <o:lock v:ext="edit" aspectratio="t"/>
            </v:shape>
            <v:shape id="Freeform 10" o:spid="_x0000_s1034" style="position:absolute;left:1991;top:1383;width:165;height:159;visibility:visible;mso-wrap-style:square;v-text-anchor:top" coordsize="48,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c3lcEA&#10;AADbAAAADwAAAGRycy9kb3ducmV2LnhtbERPS2vCQBC+C/6HZQRvulGqlNRVtKVgoWBNC16H7ORB&#10;s7MhO8b037uHgseP773ZDa5RPXWh9mxgMU9AEefe1lwa+Pl+nz2DCoJssfFMBv4owG47Hm0wtf7G&#10;Z+ozKVUM4ZCigUqkTbUOeUUOw9y3xJErfOdQIuxKbTu8xXDX6GWSrLXDmmNDhS29VpT/ZldnQC6L&#10;01e2Pn8U9u3Sf16fCjmsCmOmk2H/AkpokIf43320BpZxffwSf4De3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Y3N5XBAAAA2wAAAA8AAAAAAAAAAAAAAAAAmAIAAGRycy9kb3du&#10;cmV2LnhtbFBLBQYAAAAABAAEAPUAAACGAwAAAAA=&#10;" path="m24,20v-2,2,-4,5,-6,6c20,27,23,30,23,34v1,5,-4,11,-10,11c10,45,7,45,5,43v-2,,-2,,-2,2c2,44,1,43,1,42v,-1,1,-2,2,-2c2,38,1,37,1,35,1,29,6,24,9,21,8,20,8,19,9,17v1,1,2,2,3,1c15,16,18,14,18,9,18,6,15,4,12,4,9,3,7,6,7,8v,2,1,4,4,4c12,12,13,11,13,10,13,9,11,8,10,9,9,7,11,6,13,6v1,,3,2,3,4c16,13,13,15,11,15v-1,,-2,,-3,-1c8,15,7,18,5,18,3,18,1,16,2,14v1,1,1,2,2,1c5,15,6,14,6,13,5,13,4,11,4,9,4,8,4,7,4,6,,5,1,2,2,1,3,2,4,3,6,3,7,1,9,,12,v5,1,10,4,10,9c22,22,7,22,7,31v,4,3,6,5,6c13,37,14,36,14,35v1,-1,,-2,-1,-3c12,32,11,33,11,34v-1,-2,-1,-5,2,-5c16,29,18,32,18,35v,2,-3,5,-6,5c9,40,6,38,5,34v-1,5,4,8,8,8c17,42,20,38,20,34v,-4,-4,-6,-7,-7c18,24,22,19,24,12r,c26,19,30,24,35,27v-3,1,-7,3,-7,7c28,38,31,42,35,42v4,,9,-3,8,-8c42,38,39,40,36,40v-3,,-6,-3,-6,-5c30,32,32,29,35,29v3,,3,3,2,5c37,33,36,32,35,32v-1,1,-2,2,-1,3c34,36,35,37,36,37v2,,5,-2,5,-6c41,22,26,22,26,9,26,4,31,1,36,v3,,5,1,6,3c44,3,45,2,46,1v1,1,2,4,-2,5c44,7,44,8,44,9v,2,-1,4,-2,4c42,14,43,15,44,15v1,1,1,,2,-1c47,16,45,18,43,18v-2,,-3,-3,-3,-4c39,15,38,15,37,15v-2,,-5,-2,-5,-5c32,8,34,6,35,6v2,,4,1,3,3c37,8,35,9,35,10v,1,1,2,2,2c40,12,41,10,41,8,41,6,39,3,36,4v-3,,-6,2,-6,5c30,14,33,16,36,18v1,1,2,,3,-1c40,19,40,20,39,21v3,3,8,8,8,14c47,37,46,38,45,40v1,,2,1,2,2c47,43,46,44,45,45v,-2,,-2,-2,-2c41,45,38,45,35,45,29,45,24,39,25,34v,-4,3,-7,5,-8c28,25,26,22,24,20xe" fillcolor="red" stroked="f">
              <v:path arrowok="t" o:connecttype="custom" o:connectlocs="213,325;155,562;34,562;34,498;107,261;141,226;141,49;131,148;117,113;189,124;96,173;24,173;72,163;48,74;72,39;261,113;141,463;155,399;155,360;141,498;155,523;155,336;285,148;330,424;509,424;354,438;437,424;402,438;485,389;426,0;543,14;519,113;519,187;509,226;437,187;413,74;413,124;485,99;354,113;461,212;557,438;557,523;509,537;296,424;285,251" o:connectangles="0,0,0,0,0,0,0,0,0,0,0,0,0,0,0,0,0,0,0,0,0,0,0,0,0,0,0,0,0,0,0,0,0,0,0,0,0,0,0,0,0,0,0,0,0"/>
              <o:lock v:ext="edit" aspectratio="t"/>
            </v:shape>
            <v:shape id="Freeform 11" o:spid="_x0000_s1035" style="position:absolute;left:1916;top:1310;width:320;height:289;visibility:visible;mso-wrap-style:square;v-text-anchor:top" coordsize="92,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VvMMA&#10;AADbAAAADwAAAGRycy9kb3ducmV2LnhtbESPwWrDMBBE74X8g9hALiGWY2gpjpUQAgHnVJw298Xa&#10;WqbWylhy7PTrq0Khx2Fm3jDFYbaduNPgW8cKtkkKgrh2uuVGwcf7efMKwgdkjZ1jUvAgD4f94qnA&#10;XLuJK7pfQyMihH2OCkwIfS6lrw1Z9InriaP36QaLIcqhkXrAKcJtJ7M0fZEWW44LBns6Gaq/rqNV&#10;0Iw3/z3dzs5k67F8Wz/P5nKslFot5+MORKA5/If/2qVWkG3h90v8AX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E+VvMMAAADbAAAADwAAAAAAAAAAAAAAAACYAgAAZHJzL2Rv&#10;d25yZXYueG1sUEsFBgAAAAAEAAQA9QAAAIgDAAAAAA==&#10;" path="m92,80r-4,4l49,84v-1,,-3,-2,-3,-3c45,82,44,83,43,84l3,84,,80r3,l5,9,4,9,4,7r1,l5,5r2,l7,3r2,l9,r2,l11,3r2,l13,5r2,l15,7r2,l17,9r-1,l17,80r16,c33,79,34,78,34,78v1,,2,1,2,2l40,80v2,,4,-3,6,-7c48,77,49,80,51,80r5,c56,79,56,78,57,78v1,,2,1,2,2l70,80r4,l74,46r,-4l75,27r-1,l74,23r1,l75,8r-1,l74,5r1,l75,2r2,l77,5r8,l85,2r2,l87,5r1,l88,8r-1,l87,23r1,l88,27r-1,l88,42r,4l88,80r4,xm75,80r3,l78,77r2,l80,76r-1,l79,74r1,l80,66,76,79r-1,l75,80xm84,80r3,l87,79r-1,l82,66r,8l83,74r,2l82,76r,1l84,77r,3xm80,62r-4,l76,75,80,62xm87,75l86,62r-4,l87,75xm84,8r-3,7l78,8r6,xm77,9r4,7l77,23,77,9xm77,23r4,-7l85,23r-8,xm85,23l82,16,85,9r,14xm85,27r-4,6l77,27r8,xm77,28r3,6l76,41,77,28xm77,42r4,-7l85,42r-8,xm86,41l82,34r3,-6l86,41xm85,60l81,54r-4,6l85,60xm86,60r,-13l82,53r4,7xm85,46r-8,l81,52r4,-6xm76,47r,13l80,53,76,47xm5,80r4,l9,72v,-1,,-2,1,-2c11,70,12,71,12,72r,8l15,80,14,9v-2,,-5,,-7,l5,80xm9,49v,,1,-1,1,-1c11,48,11,49,11,49r,4l9,53r,-4xm9,32v,-1,1,-1,1,-1c11,31,11,31,11,32r,4l9,36r,-4xm9,15v,-1,1,-1,1,-1c11,14,11,14,11,15r,4l9,19r,-4xe" fillcolor="blue" stroked="f">
              <v:path arrowok="t" o:connecttype="custom" o:connectlocs="591,994;35,994;59,107;59,83;83,34;132,0;157,58;205,83;205,946;435,946;616,946;713,946;894,946;894,499;894,320;908,96;908,58;932,58;1054,24;1064,96;1064,272;1064,499;1064,544;908,946;967,912;957,877;918,936;1016,946;1040,936;1005,877;991,912;967,733;967,733;991,733;981,179;932,107;932,107;1030,272;991,189;1030,320;1030,320;918,485;981,413;1040,485;1040,485;932,709;1040,557;1030,544;1030,544;967,626;108,946;146,853;170,107;108,581;132,626;108,378;132,427;108,179;132,224" o:connectangles="0,0,0,0,0,0,0,0,0,0,0,0,0,0,0,0,0,0,0,0,0,0,0,0,0,0,0,0,0,0,0,0,0,0,0,0,0,0,0,0,0,0,0,0,0,0,0,0,0,0,0,0,0,0,0,0,0,0,0"/>
              <o:lock v:ext="edit" aspectratio="t" verticies="t"/>
            </v:shape>
            <v:line id="Line 12" o:spid="_x0000_s1036" style="position:absolute;flip:x;visibility:visible" from="2187,1329" to="2214,13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1NOMIAAADbAAAADwAAAGRycy9kb3ducmV2LnhtbESP0YrCMBRE3xf8h3AFXxab2nW1VKOI&#10;IBQWhFU/4NJc22JzU5pY69+bhQUfh5k5w6y3g2lET52rLSuYRTEI4sLqmksFl/NhmoJwHlljY5kU&#10;PMnBdjP6WGOm7YN/qT/5UgQIuwwVVN63mZSuqMigi2xLHLyr7Qz6ILtS6g4fAW4amcTxQhqsOSxU&#10;2NK+ouJ2uhsFP/P8C4/fS63vy0+c5z7te1koNRkPuxUIT4N/h//buVaQJPD3JfwAuXk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Z1NOMIAAADbAAAADwAAAAAAAAAAAAAA&#10;AAChAgAAZHJzL2Rvd25yZXYueG1sUEsFBgAAAAAEAAQA+QAAAJADAAAAAA==&#10;" strokecolor="#339" strokeweight=".15pt"/>
            <w10:wrap type="none"/>
            <w10:anchorlock/>
          </v:group>
        </w:pict>
      </w:r>
      <w:r>
        <w:rPr>
          <w:rFonts w:ascii="Times New Roman" w:eastAsia="Times New Roman" w:hAnsi="Times New Roman" w:cs="Times New Roman"/>
          <w:bCs/>
          <w:noProof/>
          <w:color w:val="000080"/>
          <w:sz w:val="28"/>
          <w:szCs w:val="28"/>
          <w:lang w:eastAsia="ru-RU"/>
        </w:rPr>
        <w:t xml:space="preserve">   </w:t>
      </w:r>
      <w:r>
        <w:rPr>
          <w:rFonts w:ascii="Times New Roman" w:eastAsia="Times New Roman" w:hAnsi="Times New Roman" w:cs="Times New Roman"/>
          <w:bCs/>
          <w:noProof/>
          <w:color w:val="548DD4" w:themeColor="text2" w:themeTint="99"/>
          <w:sz w:val="28"/>
          <w:szCs w:val="28"/>
          <w:lang w:eastAsia="ru-RU"/>
        </w:rPr>
        <w:t xml:space="preserve">                                    проект</w:t>
      </w:r>
    </w:p>
    <w:p w:rsidR="008B4D73" w:rsidRPr="008B4D73" w:rsidRDefault="008B4D73" w:rsidP="008B4D73">
      <w:pPr>
        <w:widowControl w:val="0"/>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8B4D73">
        <w:rPr>
          <w:rFonts w:ascii="Times New Roman" w:eastAsia="Times New Roman" w:hAnsi="Times New Roman" w:cs="Times New Roman"/>
          <w:b/>
          <w:bCs/>
          <w:spacing w:val="26"/>
          <w:sz w:val="28"/>
          <w:szCs w:val="28"/>
          <w:lang w:eastAsia="ru-RU"/>
        </w:rPr>
        <w:t>ЧЕЧЕНСКАЯ</w:t>
      </w:r>
      <w:r w:rsidR="00AF243A">
        <w:rPr>
          <w:rFonts w:ascii="Times New Roman" w:eastAsia="Times New Roman" w:hAnsi="Times New Roman" w:cs="Times New Roman"/>
          <w:b/>
          <w:bCs/>
          <w:spacing w:val="26"/>
          <w:sz w:val="28"/>
          <w:szCs w:val="28"/>
          <w:lang w:eastAsia="ru-RU"/>
        </w:rPr>
        <w:t xml:space="preserve"> </w:t>
      </w:r>
      <w:r w:rsidRPr="008B4D73">
        <w:rPr>
          <w:rFonts w:ascii="Times New Roman" w:eastAsia="Times New Roman" w:hAnsi="Times New Roman" w:cs="Times New Roman"/>
          <w:b/>
          <w:bCs/>
          <w:spacing w:val="26"/>
          <w:sz w:val="28"/>
          <w:szCs w:val="28"/>
          <w:lang w:eastAsia="ru-RU"/>
        </w:rPr>
        <w:t>РЕСПУБЛИКА</w:t>
      </w:r>
    </w:p>
    <w:p w:rsidR="008B4D73" w:rsidRPr="008B4D73" w:rsidRDefault="008B4D73" w:rsidP="008B4D73">
      <w:pPr>
        <w:widowControl w:val="0"/>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8B4D73">
        <w:rPr>
          <w:rFonts w:ascii="Times New Roman" w:eastAsia="Times New Roman" w:hAnsi="Times New Roman" w:cs="Times New Roman"/>
          <w:b/>
          <w:bCs/>
          <w:spacing w:val="26"/>
          <w:sz w:val="28"/>
          <w:szCs w:val="28"/>
          <w:lang w:eastAsia="ru-RU"/>
        </w:rPr>
        <w:t xml:space="preserve">ШАЛИНСКИЙ </w:t>
      </w:r>
      <w:r w:rsidR="00AF243A">
        <w:rPr>
          <w:rFonts w:ascii="Times New Roman" w:eastAsia="Times New Roman" w:hAnsi="Times New Roman" w:cs="Times New Roman"/>
          <w:b/>
          <w:bCs/>
          <w:sz w:val="28"/>
          <w:szCs w:val="28"/>
          <w:lang w:eastAsia="ru-RU"/>
        </w:rPr>
        <w:t>МУНИЦИПАЛЬНЫЙ</w:t>
      </w:r>
      <w:r w:rsidRPr="008B4D73">
        <w:rPr>
          <w:rFonts w:ascii="Times New Roman" w:eastAsia="Times New Roman" w:hAnsi="Times New Roman" w:cs="Times New Roman"/>
          <w:b/>
          <w:bCs/>
          <w:sz w:val="28"/>
          <w:szCs w:val="28"/>
          <w:lang w:eastAsia="ru-RU"/>
        </w:rPr>
        <w:t xml:space="preserve"> РАЙОН</w:t>
      </w:r>
    </w:p>
    <w:p w:rsidR="008B4D73" w:rsidRPr="008B4D73" w:rsidRDefault="008B4D73" w:rsidP="008B4D73">
      <w:pPr>
        <w:widowControl w:val="0"/>
        <w:autoSpaceDE w:val="0"/>
        <w:autoSpaceDN w:val="0"/>
        <w:adjustRightInd w:val="0"/>
        <w:spacing w:after="0" w:line="240" w:lineRule="auto"/>
        <w:jc w:val="center"/>
        <w:outlineLvl w:val="0"/>
        <w:rPr>
          <w:rFonts w:ascii="Times New Roman" w:eastAsia="Times New Roman" w:hAnsi="Times New Roman" w:cs="Times New Roman"/>
          <w:b/>
          <w:bCs/>
          <w:spacing w:val="26"/>
          <w:sz w:val="28"/>
          <w:szCs w:val="28"/>
          <w:lang w:eastAsia="ru-RU"/>
        </w:rPr>
      </w:pPr>
      <w:r w:rsidRPr="008B4D73">
        <w:rPr>
          <w:rFonts w:ascii="Times New Roman" w:eastAsia="Times New Roman" w:hAnsi="Times New Roman" w:cs="Times New Roman"/>
          <w:b/>
          <w:bCs/>
          <w:spacing w:val="26"/>
          <w:sz w:val="28"/>
          <w:szCs w:val="28"/>
          <w:lang w:eastAsia="ru-RU"/>
        </w:rPr>
        <w:t xml:space="preserve">АДМИНИСТРАЦИЯ </w:t>
      </w:r>
      <w:r w:rsidR="00924DC7">
        <w:rPr>
          <w:rFonts w:ascii="Times New Roman" w:eastAsia="Times New Roman" w:hAnsi="Times New Roman" w:cs="Times New Roman"/>
          <w:b/>
          <w:bCs/>
          <w:spacing w:val="26"/>
          <w:sz w:val="28"/>
          <w:szCs w:val="28"/>
          <w:lang w:eastAsia="ru-RU"/>
        </w:rPr>
        <w:t>СЕРЖЕНЬ-ЮРТОВСКОГО</w:t>
      </w:r>
      <w:r w:rsidRPr="008B4D73">
        <w:rPr>
          <w:rFonts w:ascii="Times New Roman" w:eastAsia="Times New Roman" w:hAnsi="Times New Roman" w:cs="Times New Roman"/>
          <w:b/>
          <w:bCs/>
          <w:spacing w:val="26"/>
          <w:sz w:val="28"/>
          <w:szCs w:val="28"/>
          <w:lang w:eastAsia="ru-RU"/>
        </w:rPr>
        <w:t xml:space="preserve">  </w:t>
      </w:r>
    </w:p>
    <w:p w:rsidR="008B4D73" w:rsidRPr="008B4D73" w:rsidRDefault="008B4D73" w:rsidP="008B4D73">
      <w:pPr>
        <w:widowControl w:val="0"/>
        <w:autoSpaceDE w:val="0"/>
        <w:autoSpaceDN w:val="0"/>
        <w:adjustRightInd w:val="0"/>
        <w:spacing w:after="0" w:line="240" w:lineRule="auto"/>
        <w:jc w:val="center"/>
        <w:outlineLvl w:val="0"/>
        <w:rPr>
          <w:rFonts w:ascii="Times New Roman" w:eastAsia="Times New Roman" w:hAnsi="Times New Roman" w:cs="Times New Roman"/>
          <w:b/>
          <w:bCs/>
          <w:spacing w:val="26"/>
          <w:sz w:val="28"/>
          <w:szCs w:val="28"/>
          <w:lang w:eastAsia="ru-RU"/>
        </w:rPr>
      </w:pPr>
      <w:r w:rsidRPr="008B4D73">
        <w:rPr>
          <w:rFonts w:ascii="Times New Roman" w:eastAsia="Times New Roman" w:hAnsi="Times New Roman" w:cs="Times New Roman"/>
          <w:b/>
          <w:bCs/>
          <w:spacing w:val="26"/>
          <w:sz w:val="28"/>
          <w:szCs w:val="28"/>
          <w:lang w:eastAsia="ru-RU"/>
        </w:rPr>
        <w:t>СЕЛЬСКОГО ПОСЕЛЕНИЯ</w:t>
      </w:r>
    </w:p>
    <w:p w:rsidR="008B4D73" w:rsidRPr="008B4D73" w:rsidRDefault="008B4D73" w:rsidP="008B4D73">
      <w:pPr>
        <w:widowControl w:val="0"/>
        <w:autoSpaceDE w:val="0"/>
        <w:autoSpaceDN w:val="0"/>
        <w:adjustRightInd w:val="0"/>
        <w:spacing w:after="0" w:line="240" w:lineRule="auto"/>
        <w:jc w:val="center"/>
        <w:outlineLvl w:val="0"/>
        <w:rPr>
          <w:rFonts w:ascii="Times New Roman" w:eastAsia="Times New Roman" w:hAnsi="Times New Roman" w:cs="Times New Roman"/>
          <w:b/>
          <w:bCs/>
          <w:spacing w:val="26"/>
          <w:sz w:val="28"/>
          <w:szCs w:val="28"/>
          <w:lang w:eastAsia="ru-RU"/>
        </w:rPr>
      </w:pPr>
    </w:p>
    <w:p w:rsidR="008B4D73" w:rsidRPr="008B4D73" w:rsidRDefault="008B4D73" w:rsidP="00924DC7">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iCs/>
          <w:sz w:val="28"/>
          <w:szCs w:val="28"/>
          <w:lang w:eastAsia="ru-RU"/>
        </w:rPr>
      </w:pPr>
      <w:r w:rsidRPr="008B4D73">
        <w:rPr>
          <w:rFonts w:ascii="Times New Roman" w:eastAsia="Times New Roman" w:hAnsi="Times New Roman" w:cs="Times New Roman"/>
          <w:b/>
          <w:bCs/>
          <w:iCs/>
          <w:sz w:val="28"/>
          <w:szCs w:val="28"/>
          <w:lang w:eastAsia="ru-RU"/>
        </w:rPr>
        <w:t>ПОСТАНОВЛЕНИЕ</w:t>
      </w:r>
    </w:p>
    <w:tbl>
      <w:tblPr>
        <w:tblW w:w="0" w:type="auto"/>
        <w:tblInd w:w="108" w:type="dxa"/>
        <w:tblLook w:val="01E0"/>
      </w:tblPr>
      <w:tblGrid>
        <w:gridCol w:w="3068"/>
        <w:gridCol w:w="3149"/>
        <w:gridCol w:w="3246"/>
      </w:tblGrid>
      <w:tr w:rsidR="008B4D73" w:rsidRPr="008B4D73" w:rsidTr="00DA34DC">
        <w:tc>
          <w:tcPr>
            <w:tcW w:w="3068" w:type="dxa"/>
            <w:hideMark/>
          </w:tcPr>
          <w:p w:rsidR="008B4D73" w:rsidRPr="008B4D73" w:rsidRDefault="008B4D73" w:rsidP="00DA34DC">
            <w:pPr>
              <w:widowControl w:val="0"/>
              <w:autoSpaceDE w:val="0"/>
              <w:autoSpaceDN w:val="0"/>
              <w:adjustRightInd w:val="0"/>
              <w:spacing w:before="108"/>
              <w:jc w:val="center"/>
              <w:outlineLvl w:val="0"/>
              <w:rPr>
                <w:rFonts w:ascii="Times New Roman" w:eastAsia="Times New Roman" w:hAnsi="Times New Roman" w:cs="Times New Roman"/>
                <w:bCs/>
                <w:sz w:val="28"/>
                <w:szCs w:val="28"/>
                <w:lang w:eastAsia="ru-RU"/>
              </w:rPr>
            </w:pPr>
            <w:r w:rsidRPr="00AF243A">
              <w:rPr>
                <w:rFonts w:ascii="Times New Roman" w:eastAsia="Times New Roman" w:hAnsi="Times New Roman" w:cs="Times New Roman"/>
                <w:bCs/>
                <w:sz w:val="28"/>
                <w:szCs w:val="28"/>
                <w:lang w:eastAsia="ru-RU"/>
              </w:rPr>
              <w:t xml:space="preserve">от  </w:t>
            </w:r>
            <w:r w:rsidR="00AF243A" w:rsidRPr="00AF243A">
              <w:rPr>
                <w:rFonts w:ascii="Times New Roman" w:eastAsia="Times New Roman" w:hAnsi="Times New Roman" w:cs="Times New Roman"/>
                <w:bCs/>
                <w:sz w:val="28"/>
                <w:szCs w:val="28"/>
                <w:lang w:eastAsia="ru-RU"/>
              </w:rPr>
              <w:t>0</w:t>
            </w:r>
            <w:r w:rsidR="00DA34DC">
              <w:rPr>
                <w:rFonts w:ascii="Times New Roman" w:eastAsia="Times New Roman" w:hAnsi="Times New Roman" w:cs="Times New Roman"/>
                <w:bCs/>
                <w:sz w:val="28"/>
                <w:szCs w:val="28"/>
                <w:lang w:eastAsia="ru-RU"/>
              </w:rPr>
              <w:t>0</w:t>
            </w:r>
            <w:r w:rsidRPr="00AF243A">
              <w:rPr>
                <w:rFonts w:ascii="Times New Roman" w:eastAsia="Times New Roman" w:hAnsi="Times New Roman" w:cs="Times New Roman"/>
                <w:bCs/>
                <w:sz w:val="28"/>
                <w:szCs w:val="28"/>
                <w:lang w:eastAsia="ru-RU"/>
              </w:rPr>
              <w:t>.0</w:t>
            </w:r>
            <w:r w:rsidR="00DA34DC">
              <w:rPr>
                <w:rFonts w:ascii="Times New Roman" w:eastAsia="Times New Roman" w:hAnsi="Times New Roman" w:cs="Times New Roman"/>
                <w:bCs/>
                <w:sz w:val="28"/>
                <w:szCs w:val="28"/>
                <w:lang w:eastAsia="ru-RU"/>
              </w:rPr>
              <w:t>0</w:t>
            </w:r>
            <w:r w:rsidR="0010159A">
              <w:rPr>
                <w:rFonts w:ascii="Times New Roman" w:eastAsia="Times New Roman" w:hAnsi="Times New Roman" w:cs="Times New Roman"/>
                <w:bCs/>
                <w:sz w:val="28"/>
                <w:szCs w:val="28"/>
                <w:lang w:eastAsia="ru-RU"/>
              </w:rPr>
              <w:t>.</w:t>
            </w:r>
            <w:r w:rsidR="00DA34DC">
              <w:rPr>
                <w:rFonts w:ascii="Times New Roman" w:eastAsia="Times New Roman" w:hAnsi="Times New Roman" w:cs="Times New Roman"/>
                <w:bCs/>
                <w:sz w:val="28"/>
                <w:szCs w:val="28"/>
                <w:lang w:eastAsia="ru-RU"/>
              </w:rPr>
              <w:t>0019</w:t>
            </w:r>
            <w:r w:rsidRPr="00AF243A">
              <w:rPr>
                <w:rFonts w:ascii="Times New Roman" w:eastAsia="Times New Roman" w:hAnsi="Times New Roman" w:cs="Times New Roman"/>
                <w:bCs/>
                <w:sz w:val="28"/>
                <w:szCs w:val="28"/>
                <w:lang w:eastAsia="ru-RU"/>
              </w:rPr>
              <w:t xml:space="preserve"> г.</w:t>
            </w:r>
          </w:p>
        </w:tc>
        <w:tc>
          <w:tcPr>
            <w:tcW w:w="3149" w:type="dxa"/>
            <w:hideMark/>
          </w:tcPr>
          <w:p w:rsidR="008B4D73" w:rsidRPr="008B4D73" w:rsidRDefault="008B4D73" w:rsidP="00856B4E">
            <w:pPr>
              <w:widowControl w:val="0"/>
              <w:autoSpaceDE w:val="0"/>
              <w:autoSpaceDN w:val="0"/>
              <w:adjustRightInd w:val="0"/>
              <w:spacing w:before="108"/>
              <w:jc w:val="center"/>
              <w:outlineLvl w:val="0"/>
              <w:rPr>
                <w:rFonts w:ascii="Times New Roman" w:eastAsia="Times New Roman" w:hAnsi="Times New Roman" w:cs="Times New Roman"/>
                <w:bCs/>
                <w:sz w:val="28"/>
                <w:szCs w:val="28"/>
                <w:lang w:eastAsia="ru-RU"/>
              </w:rPr>
            </w:pPr>
            <w:r w:rsidRPr="008B4D73">
              <w:rPr>
                <w:rFonts w:ascii="Times New Roman" w:eastAsia="Times New Roman" w:hAnsi="Times New Roman" w:cs="Times New Roman"/>
                <w:bCs/>
                <w:sz w:val="28"/>
                <w:szCs w:val="28"/>
                <w:lang w:eastAsia="ru-RU"/>
              </w:rPr>
              <w:t xml:space="preserve">с. </w:t>
            </w:r>
            <w:r w:rsidR="00856B4E">
              <w:rPr>
                <w:rFonts w:ascii="Times New Roman" w:eastAsia="Times New Roman" w:hAnsi="Times New Roman" w:cs="Times New Roman"/>
                <w:bCs/>
                <w:sz w:val="28"/>
                <w:szCs w:val="28"/>
                <w:lang w:eastAsia="ru-RU"/>
              </w:rPr>
              <w:t>Сержень-Юрт</w:t>
            </w:r>
          </w:p>
        </w:tc>
        <w:tc>
          <w:tcPr>
            <w:tcW w:w="3246" w:type="dxa"/>
            <w:hideMark/>
          </w:tcPr>
          <w:p w:rsidR="008B4D73" w:rsidRPr="008B4D73" w:rsidRDefault="008B4D73" w:rsidP="00DA34DC">
            <w:pPr>
              <w:widowControl w:val="0"/>
              <w:autoSpaceDE w:val="0"/>
              <w:autoSpaceDN w:val="0"/>
              <w:adjustRightInd w:val="0"/>
              <w:spacing w:before="108"/>
              <w:jc w:val="center"/>
              <w:outlineLvl w:val="0"/>
              <w:rPr>
                <w:rFonts w:ascii="Times New Roman" w:eastAsia="Times New Roman" w:hAnsi="Times New Roman" w:cs="Times New Roman"/>
                <w:bCs/>
                <w:sz w:val="28"/>
                <w:szCs w:val="28"/>
                <w:lang w:eastAsia="ru-RU"/>
              </w:rPr>
            </w:pPr>
            <w:r w:rsidRPr="008B4D73">
              <w:rPr>
                <w:rFonts w:ascii="Times New Roman" w:eastAsia="Times New Roman" w:hAnsi="Times New Roman" w:cs="Times New Roman"/>
                <w:bCs/>
                <w:sz w:val="28"/>
                <w:szCs w:val="28"/>
                <w:lang w:eastAsia="ru-RU"/>
              </w:rPr>
              <w:t xml:space="preserve">                       № </w:t>
            </w:r>
            <w:r w:rsidR="00DA34DC">
              <w:rPr>
                <w:rFonts w:ascii="Times New Roman" w:eastAsia="Times New Roman" w:hAnsi="Times New Roman" w:cs="Times New Roman"/>
                <w:bCs/>
                <w:sz w:val="28"/>
                <w:szCs w:val="28"/>
                <w:lang w:eastAsia="ru-RU"/>
              </w:rPr>
              <w:t>00</w:t>
            </w:r>
          </w:p>
        </w:tc>
      </w:tr>
    </w:tbl>
    <w:p w:rsidR="00DA34DC" w:rsidRPr="00DA34DC" w:rsidRDefault="00DA34DC" w:rsidP="00DA34DC">
      <w:pPr>
        <w:pStyle w:val="a6"/>
        <w:jc w:val="center"/>
        <w:rPr>
          <w:rFonts w:ascii="Times New Roman" w:hAnsi="Times New Roman" w:cs="Times New Roman"/>
          <w:sz w:val="28"/>
          <w:szCs w:val="28"/>
        </w:rPr>
      </w:pPr>
    </w:p>
    <w:p w:rsidR="00DA34DC" w:rsidRPr="00DA34DC" w:rsidRDefault="00DA34DC" w:rsidP="00DA34DC">
      <w:pPr>
        <w:pStyle w:val="a6"/>
        <w:jc w:val="center"/>
        <w:rPr>
          <w:rFonts w:ascii="Times New Roman" w:hAnsi="Times New Roman" w:cs="Times New Roman"/>
          <w:b/>
          <w:sz w:val="28"/>
          <w:szCs w:val="28"/>
        </w:rPr>
      </w:pPr>
      <w:r w:rsidRPr="00DA34DC">
        <w:rPr>
          <w:rFonts w:ascii="Times New Roman" w:hAnsi="Times New Roman" w:cs="Times New Roman"/>
          <w:b/>
          <w:sz w:val="28"/>
          <w:szCs w:val="28"/>
        </w:rPr>
        <w:t>Об утверждении Административного регламента</w:t>
      </w:r>
    </w:p>
    <w:p w:rsidR="00DA34DC" w:rsidRPr="00DA34DC" w:rsidRDefault="00DA34DC" w:rsidP="00DA34DC">
      <w:pPr>
        <w:pStyle w:val="a6"/>
        <w:jc w:val="center"/>
        <w:rPr>
          <w:rFonts w:ascii="Times New Roman" w:hAnsi="Times New Roman" w:cs="Times New Roman"/>
          <w:b/>
          <w:sz w:val="28"/>
          <w:szCs w:val="28"/>
        </w:rPr>
      </w:pPr>
      <w:r w:rsidRPr="00DA34DC">
        <w:rPr>
          <w:rFonts w:ascii="Times New Roman" w:hAnsi="Times New Roman" w:cs="Times New Roman"/>
          <w:b/>
          <w:sz w:val="28"/>
          <w:szCs w:val="28"/>
        </w:rPr>
        <w:t>предоставления муниципальной услуги</w:t>
      </w:r>
    </w:p>
    <w:p w:rsidR="00DA34DC" w:rsidRPr="00DA34DC" w:rsidRDefault="00DA34DC" w:rsidP="00DA34DC">
      <w:pPr>
        <w:pStyle w:val="a6"/>
        <w:jc w:val="center"/>
        <w:rPr>
          <w:rFonts w:ascii="Times New Roman" w:hAnsi="Times New Roman" w:cs="Times New Roman"/>
          <w:b/>
          <w:sz w:val="28"/>
          <w:szCs w:val="28"/>
        </w:rPr>
      </w:pPr>
      <w:r w:rsidRPr="00DA34DC">
        <w:rPr>
          <w:rFonts w:ascii="Times New Roman" w:hAnsi="Times New Roman" w:cs="Times New Roman"/>
          <w:b/>
          <w:sz w:val="28"/>
          <w:szCs w:val="28"/>
        </w:rPr>
        <w:t>«Предоставление выписки из похозяйственной книги»</w:t>
      </w:r>
    </w:p>
    <w:p w:rsidR="00DA34DC" w:rsidRPr="00DA34DC" w:rsidRDefault="00DA34DC" w:rsidP="00DA34DC">
      <w:pPr>
        <w:pStyle w:val="a6"/>
        <w:rPr>
          <w:rFonts w:ascii="Times New Roman" w:hAnsi="Times New Roman" w:cs="Times New Roman"/>
          <w:sz w:val="28"/>
          <w:szCs w:val="28"/>
        </w:rPr>
      </w:pPr>
    </w:p>
    <w:p w:rsidR="00DA34DC" w:rsidRDefault="00DA34DC" w:rsidP="006075EB">
      <w:pPr>
        <w:pStyle w:val="a6"/>
        <w:ind w:firstLine="708"/>
        <w:rPr>
          <w:rFonts w:ascii="Times New Roman" w:hAnsi="Times New Roman" w:cs="Times New Roman"/>
          <w:sz w:val="28"/>
          <w:szCs w:val="28"/>
        </w:rPr>
      </w:pPr>
      <w:r w:rsidRPr="00DA34DC">
        <w:rPr>
          <w:rFonts w:ascii="Times New Roman" w:hAnsi="Times New Roman" w:cs="Times New Roman"/>
          <w:sz w:val="28"/>
          <w:szCs w:val="28"/>
        </w:rPr>
        <w:t xml:space="preserve">В соответствии Федеральным законом от 06 октября 2003г. №131-ФЗ «Об общих принципах организации местного самоуправления в Российской Федерации», Федерального закона от 27.07.2010 № 210-ФЗ «Об организации предоставления государственных и муниципальных услуг», с целью приведения нормативно-правовых актов в соответствие действующему законодательству, администрация </w:t>
      </w:r>
      <w:r>
        <w:rPr>
          <w:rFonts w:ascii="Times New Roman" w:hAnsi="Times New Roman" w:cs="Times New Roman"/>
          <w:sz w:val="28"/>
          <w:szCs w:val="28"/>
        </w:rPr>
        <w:t>Сержень-Юртовского</w:t>
      </w:r>
      <w:r w:rsidRPr="00DA34DC">
        <w:rPr>
          <w:rFonts w:ascii="Times New Roman" w:hAnsi="Times New Roman" w:cs="Times New Roman"/>
          <w:sz w:val="28"/>
          <w:szCs w:val="28"/>
        </w:rPr>
        <w:t xml:space="preserve"> сельского поселения</w:t>
      </w:r>
    </w:p>
    <w:p w:rsidR="00DA34DC" w:rsidRPr="00DA34DC" w:rsidRDefault="00DA34DC" w:rsidP="00DA34DC">
      <w:pPr>
        <w:pStyle w:val="a6"/>
        <w:rPr>
          <w:rFonts w:ascii="Times New Roman" w:hAnsi="Times New Roman" w:cs="Times New Roman"/>
          <w:sz w:val="28"/>
          <w:szCs w:val="28"/>
        </w:rPr>
      </w:pPr>
    </w:p>
    <w:p w:rsidR="00DA34DC" w:rsidRDefault="00DA34DC" w:rsidP="00DA34DC">
      <w:pPr>
        <w:pStyle w:val="a6"/>
        <w:jc w:val="center"/>
        <w:rPr>
          <w:rStyle w:val="FontStyle12"/>
          <w:sz w:val="28"/>
          <w:szCs w:val="28"/>
        </w:rPr>
      </w:pPr>
      <w:r w:rsidRPr="00DA34DC">
        <w:rPr>
          <w:rStyle w:val="FontStyle12"/>
          <w:sz w:val="28"/>
          <w:szCs w:val="28"/>
        </w:rPr>
        <w:t>ПОСТАНОВЛЯЕТ:</w:t>
      </w:r>
    </w:p>
    <w:p w:rsidR="00DA34DC" w:rsidRPr="00DA34DC" w:rsidRDefault="00DA34DC" w:rsidP="00DA34DC">
      <w:pPr>
        <w:pStyle w:val="a6"/>
        <w:rPr>
          <w:rStyle w:val="FontStyle12"/>
          <w:sz w:val="28"/>
          <w:szCs w:val="28"/>
        </w:rPr>
      </w:pPr>
      <w:r>
        <w:rPr>
          <w:rStyle w:val="FontStyle12"/>
          <w:sz w:val="28"/>
          <w:szCs w:val="28"/>
        </w:rPr>
        <w:t>1.</w:t>
      </w:r>
      <w:r>
        <w:rPr>
          <w:rStyle w:val="FontStyle12"/>
          <w:sz w:val="28"/>
          <w:szCs w:val="28"/>
        </w:rPr>
        <w:tab/>
      </w:r>
      <w:r w:rsidRPr="00DA34DC">
        <w:rPr>
          <w:rStyle w:val="FontStyle12"/>
          <w:sz w:val="28"/>
          <w:szCs w:val="28"/>
        </w:rPr>
        <w:t xml:space="preserve">Утвердить административный регламент по предоставлению муниципальной услуги </w:t>
      </w:r>
      <w:r w:rsidRPr="00DA34DC">
        <w:rPr>
          <w:rFonts w:ascii="Times New Roman" w:hAnsi="Times New Roman" w:cs="Times New Roman"/>
          <w:color w:val="000000"/>
          <w:sz w:val="28"/>
          <w:szCs w:val="28"/>
        </w:rPr>
        <w:t>«Предоставление выписки из похозяйственной книги»</w:t>
      </w:r>
    </w:p>
    <w:p w:rsidR="00DA34DC" w:rsidRPr="00DA34DC" w:rsidRDefault="00DA34DC" w:rsidP="00DA34DC">
      <w:pPr>
        <w:pStyle w:val="a6"/>
        <w:rPr>
          <w:rStyle w:val="FontStyle12"/>
          <w:sz w:val="28"/>
          <w:szCs w:val="28"/>
        </w:rPr>
      </w:pPr>
    </w:p>
    <w:p w:rsidR="00DA34DC" w:rsidRPr="00DA34DC" w:rsidRDefault="00DA34DC" w:rsidP="00DA34DC">
      <w:pPr>
        <w:pStyle w:val="a6"/>
        <w:rPr>
          <w:rStyle w:val="FontStyle12"/>
          <w:sz w:val="28"/>
          <w:szCs w:val="28"/>
        </w:rPr>
      </w:pPr>
      <w:r>
        <w:rPr>
          <w:rStyle w:val="FontStyle12"/>
          <w:sz w:val="28"/>
          <w:szCs w:val="28"/>
        </w:rPr>
        <w:t>2.</w:t>
      </w:r>
      <w:r>
        <w:rPr>
          <w:rStyle w:val="FontStyle12"/>
          <w:sz w:val="28"/>
          <w:szCs w:val="28"/>
        </w:rPr>
        <w:tab/>
      </w:r>
      <w:r w:rsidRPr="00DA34DC">
        <w:rPr>
          <w:rStyle w:val="FontStyle12"/>
          <w:sz w:val="28"/>
          <w:szCs w:val="28"/>
        </w:rPr>
        <w:t>Считать утратившим силу постановление № 04 от 27.03.2015 г.</w:t>
      </w:r>
      <w:r w:rsidRPr="00DA34DC">
        <w:rPr>
          <w:rFonts w:ascii="Times New Roman" w:hAnsi="Times New Roman" w:cs="Times New Roman"/>
          <w:sz w:val="28"/>
          <w:szCs w:val="28"/>
        </w:rPr>
        <w:t xml:space="preserve"> «Об утверждении административного регламента предоставления муниципальной услуги «Выдача выписки из домовой книги, выписки из похозяйственной книги, выписки из поквартирной карточки»</w:t>
      </w:r>
      <w:r w:rsidRPr="00DA34DC">
        <w:rPr>
          <w:rStyle w:val="FontStyle12"/>
          <w:sz w:val="28"/>
          <w:szCs w:val="28"/>
        </w:rPr>
        <w:t>.</w:t>
      </w:r>
    </w:p>
    <w:p w:rsidR="00DA34DC" w:rsidRPr="00DA34DC" w:rsidRDefault="00DA34DC" w:rsidP="00DA34DC">
      <w:pPr>
        <w:pStyle w:val="a6"/>
        <w:rPr>
          <w:rStyle w:val="FontStyle12"/>
          <w:sz w:val="28"/>
          <w:szCs w:val="28"/>
        </w:rPr>
      </w:pPr>
    </w:p>
    <w:p w:rsidR="00DA34DC" w:rsidRPr="00DA34DC" w:rsidRDefault="00DA34DC" w:rsidP="00DA34DC">
      <w:pPr>
        <w:pStyle w:val="a6"/>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r>
      <w:r w:rsidRPr="00DA34DC">
        <w:rPr>
          <w:rFonts w:ascii="Times New Roman" w:hAnsi="Times New Roman" w:cs="Times New Roman"/>
          <w:sz w:val="28"/>
          <w:szCs w:val="28"/>
        </w:rPr>
        <w:t xml:space="preserve">Настоящее Постановление опубликовать на официальном сайте </w:t>
      </w:r>
      <w:r>
        <w:rPr>
          <w:rFonts w:ascii="Times New Roman" w:hAnsi="Times New Roman" w:cs="Times New Roman"/>
          <w:sz w:val="28"/>
          <w:szCs w:val="28"/>
        </w:rPr>
        <w:t>Сержень-Юртовского</w:t>
      </w:r>
      <w:r w:rsidRPr="00DA34DC">
        <w:rPr>
          <w:rFonts w:ascii="Times New Roman" w:hAnsi="Times New Roman" w:cs="Times New Roman"/>
          <w:sz w:val="28"/>
          <w:szCs w:val="28"/>
        </w:rPr>
        <w:t xml:space="preserve"> сельского поселения.</w:t>
      </w:r>
    </w:p>
    <w:p w:rsidR="00DA34DC" w:rsidRPr="00DA34DC" w:rsidRDefault="00DA34DC" w:rsidP="00DA34DC">
      <w:pPr>
        <w:pStyle w:val="a6"/>
        <w:rPr>
          <w:rFonts w:ascii="Times New Roman" w:hAnsi="Times New Roman" w:cs="Times New Roman"/>
          <w:sz w:val="28"/>
          <w:szCs w:val="28"/>
        </w:rPr>
      </w:pPr>
    </w:p>
    <w:p w:rsidR="00DA34DC" w:rsidRPr="00DA34DC" w:rsidRDefault="00DA34DC" w:rsidP="00DA34DC">
      <w:pPr>
        <w:pStyle w:val="a6"/>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rPr>
        <w:tab/>
      </w:r>
      <w:r w:rsidRPr="00DA34DC">
        <w:rPr>
          <w:rFonts w:ascii="Times New Roman" w:hAnsi="Times New Roman" w:cs="Times New Roman"/>
          <w:sz w:val="28"/>
          <w:szCs w:val="28"/>
        </w:rPr>
        <w:t>Настоящее Постановление вступает в силу со дня его официального опубликования.</w:t>
      </w:r>
    </w:p>
    <w:p w:rsidR="00DA34DC" w:rsidRPr="00DA34DC" w:rsidRDefault="00DA34DC" w:rsidP="00DA34DC">
      <w:pPr>
        <w:pStyle w:val="a6"/>
        <w:rPr>
          <w:rFonts w:ascii="Times New Roman" w:hAnsi="Times New Roman" w:cs="Times New Roman"/>
          <w:sz w:val="28"/>
          <w:szCs w:val="28"/>
        </w:rPr>
      </w:pPr>
    </w:p>
    <w:p w:rsidR="00DA34DC" w:rsidRPr="00DA34DC" w:rsidRDefault="00DA34DC" w:rsidP="00DA34DC">
      <w:pPr>
        <w:pStyle w:val="a6"/>
        <w:rPr>
          <w:rFonts w:ascii="Times New Roman" w:hAnsi="Times New Roman" w:cs="Times New Roman"/>
          <w:sz w:val="28"/>
          <w:szCs w:val="28"/>
        </w:rPr>
      </w:pPr>
    </w:p>
    <w:p w:rsidR="00DA34DC" w:rsidRPr="00DA34DC" w:rsidRDefault="00DA34DC" w:rsidP="00DA34DC">
      <w:pPr>
        <w:pStyle w:val="a6"/>
        <w:rPr>
          <w:rFonts w:ascii="Times New Roman" w:hAnsi="Times New Roman" w:cs="Times New Roman"/>
          <w:sz w:val="28"/>
          <w:szCs w:val="28"/>
        </w:rPr>
      </w:pPr>
      <w:r w:rsidRPr="00DA34DC">
        <w:rPr>
          <w:rFonts w:ascii="Times New Roman" w:hAnsi="Times New Roman" w:cs="Times New Roman"/>
          <w:sz w:val="28"/>
          <w:szCs w:val="28"/>
        </w:rPr>
        <w:t xml:space="preserve">Глава администрации </w:t>
      </w:r>
    </w:p>
    <w:p w:rsidR="00DA34DC" w:rsidRPr="00DA34DC" w:rsidRDefault="00DA34DC" w:rsidP="00DA34DC">
      <w:pPr>
        <w:pStyle w:val="a6"/>
        <w:rPr>
          <w:rFonts w:ascii="Times New Roman" w:hAnsi="Times New Roman" w:cs="Times New Roman"/>
          <w:sz w:val="28"/>
          <w:szCs w:val="28"/>
        </w:rPr>
      </w:pPr>
      <w:r>
        <w:rPr>
          <w:rFonts w:ascii="Times New Roman" w:hAnsi="Times New Roman" w:cs="Times New Roman"/>
          <w:sz w:val="28"/>
          <w:szCs w:val="28"/>
        </w:rPr>
        <w:t>Сержень-Юртовского сельского</w:t>
      </w:r>
      <w:r w:rsidRPr="00DA34DC">
        <w:rPr>
          <w:rFonts w:ascii="Times New Roman" w:hAnsi="Times New Roman" w:cs="Times New Roman"/>
          <w:sz w:val="28"/>
          <w:szCs w:val="28"/>
        </w:rPr>
        <w:t xml:space="preserve"> поселения </w:t>
      </w:r>
      <w:r>
        <w:rPr>
          <w:rFonts w:ascii="Times New Roman" w:hAnsi="Times New Roman" w:cs="Times New Roman"/>
          <w:sz w:val="28"/>
          <w:szCs w:val="28"/>
        </w:rPr>
        <w:t xml:space="preserve">                            Ж.Б. Эрзнукаев</w:t>
      </w:r>
    </w:p>
    <w:p w:rsidR="00DA34DC" w:rsidRPr="00DA34DC" w:rsidRDefault="00DA34DC" w:rsidP="00DA34DC">
      <w:pPr>
        <w:pStyle w:val="a6"/>
        <w:rPr>
          <w:rFonts w:ascii="Times New Roman" w:hAnsi="Times New Roman" w:cs="Times New Roman"/>
          <w:sz w:val="28"/>
          <w:szCs w:val="28"/>
        </w:rPr>
      </w:pPr>
    </w:p>
    <w:p w:rsidR="00DA34DC" w:rsidRPr="00DA34DC" w:rsidRDefault="00DA34DC" w:rsidP="00DA34DC">
      <w:pPr>
        <w:pStyle w:val="a6"/>
        <w:jc w:val="right"/>
        <w:rPr>
          <w:rFonts w:ascii="Times New Roman" w:hAnsi="Times New Roman" w:cs="Times New Roman"/>
          <w:sz w:val="28"/>
          <w:szCs w:val="28"/>
        </w:rPr>
      </w:pPr>
      <w:r w:rsidRPr="00DA34DC">
        <w:rPr>
          <w:rFonts w:ascii="Times New Roman" w:hAnsi="Times New Roman" w:cs="Times New Roman"/>
          <w:sz w:val="28"/>
          <w:szCs w:val="28"/>
        </w:rPr>
        <w:lastRenderedPageBreak/>
        <w:t>УТВЕРЖДЁН</w:t>
      </w:r>
    </w:p>
    <w:p w:rsidR="00DA34DC" w:rsidRPr="00DA34DC" w:rsidRDefault="00DA34DC" w:rsidP="00DA34DC">
      <w:pPr>
        <w:pStyle w:val="a6"/>
        <w:jc w:val="right"/>
        <w:rPr>
          <w:rFonts w:ascii="Times New Roman" w:hAnsi="Times New Roman" w:cs="Times New Roman"/>
          <w:sz w:val="28"/>
          <w:szCs w:val="28"/>
        </w:rPr>
      </w:pPr>
      <w:r w:rsidRPr="00DA34DC">
        <w:rPr>
          <w:rFonts w:ascii="Times New Roman" w:hAnsi="Times New Roman" w:cs="Times New Roman"/>
          <w:sz w:val="28"/>
          <w:szCs w:val="28"/>
        </w:rPr>
        <w:t>постановлением Администрации</w:t>
      </w:r>
    </w:p>
    <w:p w:rsidR="00DA34DC" w:rsidRPr="00DA34DC" w:rsidRDefault="00DA34DC" w:rsidP="00DA34DC">
      <w:pPr>
        <w:pStyle w:val="a6"/>
        <w:jc w:val="right"/>
        <w:rPr>
          <w:rFonts w:ascii="Times New Roman" w:hAnsi="Times New Roman" w:cs="Times New Roman"/>
          <w:sz w:val="28"/>
          <w:szCs w:val="28"/>
        </w:rPr>
      </w:pPr>
      <w:r w:rsidRPr="00DA34DC">
        <w:rPr>
          <w:rFonts w:ascii="Times New Roman" w:hAnsi="Times New Roman" w:cs="Times New Roman"/>
          <w:sz w:val="28"/>
          <w:szCs w:val="28"/>
        </w:rPr>
        <w:t>от 00.00.2019 г. № 00</w:t>
      </w:r>
    </w:p>
    <w:p w:rsidR="00DA34DC" w:rsidRPr="00DA34DC" w:rsidRDefault="00DA34DC" w:rsidP="00DA34DC">
      <w:pPr>
        <w:pStyle w:val="a6"/>
        <w:rPr>
          <w:rFonts w:ascii="Times New Roman" w:hAnsi="Times New Roman" w:cs="Times New Roman"/>
          <w:sz w:val="28"/>
          <w:szCs w:val="28"/>
        </w:rPr>
      </w:pPr>
    </w:p>
    <w:p w:rsidR="00DA34DC" w:rsidRPr="00DA34DC" w:rsidRDefault="00DA34DC" w:rsidP="00DA34DC">
      <w:pPr>
        <w:pStyle w:val="a6"/>
        <w:jc w:val="center"/>
        <w:rPr>
          <w:rFonts w:ascii="Times New Roman" w:hAnsi="Times New Roman" w:cs="Times New Roman"/>
          <w:b/>
          <w:sz w:val="28"/>
          <w:szCs w:val="28"/>
        </w:rPr>
      </w:pPr>
      <w:r w:rsidRPr="00DA34DC">
        <w:rPr>
          <w:rFonts w:ascii="Times New Roman" w:hAnsi="Times New Roman" w:cs="Times New Roman"/>
          <w:b/>
          <w:sz w:val="28"/>
          <w:szCs w:val="28"/>
        </w:rPr>
        <w:t>АДМИНИСТРАТИВНЫЙ РЕГЛАМЕНТ</w:t>
      </w:r>
    </w:p>
    <w:p w:rsidR="00DA34DC" w:rsidRPr="00DA34DC" w:rsidRDefault="00DA34DC" w:rsidP="00DA34DC">
      <w:pPr>
        <w:pStyle w:val="a6"/>
        <w:jc w:val="center"/>
        <w:rPr>
          <w:rFonts w:ascii="Times New Roman" w:hAnsi="Times New Roman" w:cs="Times New Roman"/>
          <w:b/>
          <w:sz w:val="28"/>
          <w:szCs w:val="28"/>
        </w:rPr>
      </w:pPr>
      <w:r w:rsidRPr="00DA34DC">
        <w:rPr>
          <w:rFonts w:ascii="Times New Roman" w:hAnsi="Times New Roman" w:cs="Times New Roman"/>
          <w:b/>
          <w:sz w:val="28"/>
          <w:szCs w:val="28"/>
        </w:rPr>
        <w:t>предоставления муниципальной услуги</w:t>
      </w:r>
    </w:p>
    <w:p w:rsidR="00DA34DC" w:rsidRPr="00DA34DC" w:rsidRDefault="00DA34DC" w:rsidP="00DA34DC">
      <w:pPr>
        <w:pStyle w:val="a6"/>
        <w:jc w:val="center"/>
        <w:rPr>
          <w:rFonts w:ascii="Times New Roman" w:hAnsi="Times New Roman" w:cs="Times New Roman"/>
          <w:b/>
          <w:sz w:val="28"/>
          <w:szCs w:val="28"/>
        </w:rPr>
      </w:pPr>
      <w:r w:rsidRPr="00DA34DC">
        <w:rPr>
          <w:rFonts w:ascii="Times New Roman" w:hAnsi="Times New Roman" w:cs="Times New Roman"/>
          <w:b/>
          <w:sz w:val="28"/>
          <w:szCs w:val="28"/>
        </w:rPr>
        <w:t>«Предоставление выписки из похозяйственной книги»</w:t>
      </w:r>
    </w:p>
    <w:p w:rsidR="00DA34DC" w:rsidRPr="00DA34DC" w:rsidRDefault="00DA34DC" w:rsidP="00DA34DC">
      <w:pPr>
        <w:pStyle w:val="a6"/>
        <w:jc w:val="center"/>
        <w:rPr>
          <w:rFonts w:ascii="Times New Roman" w:hAnsi="Times New Roman" w:cs="Times New Roman"/>
          <w:b/>
          <w:sz w:val="28"/>
          <w:szCs w:val="28"/>
        </w:rPr>
      </w:pPr>
    </w:p>
    <w:p w:rsidR="00DA34DC" w:rsidRPr="00DA34DC" w:rsidRDefault="00DA34DC" w:rsidP="00DA34DC">
      <w:pPr>
        <w:pStyle w:val="a6"/>
        <w:jc w:val="center"/>
        <w:rPr>
          <w:rFonts w:ascii="Times New Roman" w:hAnsi="Times New Roman" w:cs="Times New Roman"/>
          <w:b/>
          <w:sz w:val="28"/>
          <w:szCs w:val="28"/>
        </w:rPr>
      </w:pPr>
      <w:r w:rsidRPr="00DA34DC">
        <w:rPr>
          <w:rFonts w:ascii="Times New Roman" w:hAnsi="Times New Roman" w:cs="Times New Roman"/>
          <w:b/>
          <w:sz w:val="28"/>
          <w:szCs w:val="28"/>
        </w:rPr>
        <w:t>1. Общие положения</w:t>
      </w:r>
    </w:p>
    <w:p w:rsidR="00DA34DC" w:rsidRPr="00DA34DC" w:rsidRDefault="00DA34DC" w:rsidP="00DA34DC">
      <w:pPr>
        <w:pStyle w:val="a6"/>
        <w:jc w:val="center"/>
        <w:rPr>
          <w:rFonts w:ascii="Times New Roman" w:hAnsi="Times New Roman" w:cs="Times New Roman"/>
          <w:b/>
          <w:sz w:val="28"/>
          <w:szCs w:val="28"/>
        </w:rPr>
      </w:pPr>
    </w:p>
    <w:p w:rsidR="00DA34DC" w:rsidRPr="00DA34DC" w:rsidRDefault="00DA34DC" w:rsidP="00DA34DC">
      <w:pPr>
        <w:pStyle w:val="a6"/>
        <w:jc w:val="center"/>
        <w:rPr>
          <w:rFonts w:ascii="Times New Roman" w:hAnsi="Times New Roman" w:cs="Times New Roman"/>
          <w:b/>
          <w:sz w:val="28"/>
          <w:szCs w:val="28"/>
          <w:lang w:eastAsia="ar-SA"/>
        </w:rPr>
      </w:pPr>
      <w:r w:rsidRPr="00DA34DC">
        <w:rPr>
          <w:rFonts w:ascii="Times New Roman" w:hAnsi="Times New Roman" w:cs="Times New Roman"/>
          <w:b/>
          <w:sz w:val="28"/>
          <w:szCs w:val="28"/>
        </w:rPr>
        <w:t xml:space="preserve">1.1. </w:t>
      </w:r>
      <w:r w:rsidRPr="00DA34DC">
        <w:rPr>
          <w:rFonts w:ascii="Times New Roman" w:hAnsi="Times New Roman" w:cs="Times New Roman"/>
          <w:b/>
          <w:sz w:val="28"/>
          <w:szCs w:val="28"/>
          <w:lang w:eastAsia="ar-SA"/>
        </w:rPr>
        <w:t>Предмет регулирования Административного регламента</w:t>
      </w:r>
    </w:p>
    <w:p w:rsidR="00DA34DC" w:rsidRPr="00DA34DC" w:rsidRDefault="00DA34DC" w:rsidP="00DA34DC">
      <w:pPr>
        <w:pStyle w:val="a6"/>
        <w:rPr>
          <w:rFonts w:ascii="Times New Roman" w:hAnsi="Times New Roman" w:cs="Times New Roman"/>
          <w:sz w:val="28"/>
          <w:szCs w:val="28"/>
          <w:lang w:eastAsia="ar-SA"/>
        </w:rPr>
      </w:pPr>
    </w:p>
    <w:p w:rsidR="00DA34DC" w:rsidRPr="00DA34DC" w:rsidRDefault="00DA34DC" w:rsidP="00DA34DC">
      <w:pPr>
        <w:pStyle w:val="a6"/>
        <w:rPr>
          <w:rFonts w:ascii="Times New Roman" w:hAnsi="Times New Roman" w:cs="Times New Roman"/>
          <w:sz w:val="28"/>
          <w:szCs w:val="28"/>
        </w:rPr>
      </w:pPr>
      <w:proofErr w:type="gramStart"/>
      <w:r w:rsidRPr="00DA34DC">
        <w:rPr>
          <w:rFonts w:ascii="Times New Roman" w:eastAsia="Calibri" w:hAnsi="Times New Roman" w:cs="Times New Roman"/>
          <w:sz w:val="28"/>
          <w:szCs w:val="28"/>
        </w:rPr>
        <w:t xml:space="preserve">Административный регламент предоставления муниципальной услуги </w:t>
      </w:r>
      <w:r w:rsidRPr="00DA34DC">
        <w:rPr>
          <w:rFonts w:ascii="Times New Roman" w:hAnsi="Times New Roman" w:cs="Times New Roman"/>
          <w:sz w:val="28"/>
          <w:szCs w:val="28"/>
        </w:rPr>
        <w:t xml:space="preserve">«Предоставление выписки из похозяйственной книги» </w:t>
      </w:r>
      <w:r w:rsidRPr="00DA34DC">
        <w:rPr>
          <w:rFonts w:ascii="Times New Roman" w:eastAsia="Calibri" w:hAnsi="Times New Roman" w:cs="Times New Roman"/>
          <w:sz w:val="28"/>
          <w:szCs w:val="28"/>
        </w:rPr>
        <w:t xml:space="preserve">(далее – регламент) </w:t>
      </w:r>
      <w:r w:rsidRPr="00DA34DC">
        <w:rPr>
          <w:rFonts w:ascii="Times New Roman" w:eastAsia="DejaVu Sans" w:hAnsi="Times New Roman" w:cs="Times New Roman"/>
          <w:kern w:val="3"/>
          <w:sz w:val="28"/>
          <w:szCs w:val="28"/>
          <w:lang w:eastAsia="zh-CN" w:bidi="hi-IN"/>
        </w:rPr>
        <w:t xml:space="preserve">определяет состав, последовательность, процедуры, сроки и особенности выполнения </w:t>
      </w:r>
      <w:r w:rsidRPr="00DA34DC">
        <w:rPr>
          <w:rFonts w:ascii="Times New Roman" w:eastAsia="Calibri" w:hAnsi="Times New Roman" w:cs="Times New Roman"/>
          <w:sz w:val="28"/>
          <w:szCs w:val="28"/>
        </w:rPr>
        <w:t xml:space="preserve">административных процедур (действий) по предоставлению муниципальной услуги </w:t>
      </w:r>
      <w:r w:rsidRPr="00DA34DC">
        <w:rPr>
          <w:rFonts w:ascii="Times New Roman" w:hAnsi="Times New Roman" w:cs="Times New Roman"/>
          <w:sz w:val="28"/>
          <w:szCs w:val="28"/>
        </w:rPr>
        <w:t xml:space="preserve">«Предоставление выписки из похозяйственной книги» </w:t>
      </w:r>
      <w:r w:rsidRPr="00DA34DC">
        <w:rPr>
          <w:rFonts w:ascii="Times New Roman" w:eastAsia="Calibri" w:hAnsi="Times New Roman" w:cs="Times New Roman"/>
          <w:sz w:val="28"/>
          <w:szCs w:val="28"/>
        </w:rPr>
        <w:t xml:space="preserve">(далее – муниципальная услуга), требования к порядку их выполнения, формы </w:t>
      </w:r>
      <w:r w:rsidR="00870E9B">
        <w:rPr>
          <w:rFonts w:ascii="Times New Roman" w:eastAsia="Calibri" w:hAnsi="Times New Roman" w:cs="Times New Roman"/>
          <w:sz w:val="28"/>
          <w:szCs w:val="28"/>
        </w:rPr>
        <w:t>контроля над</w:t>
      </w:r>
      <w:r w:rsidR="00E936D2">
        <w:rPr>
          <w:rFonts w:ascii="Times New Roman" w:eastAsia="Calibri" w:hAnsi="Times New Roman" w:cs="Times New Roman"/>
          <w:sz w:val="28"/>
          <w:szCs w:val="28"/>
        </w:rPr>
        <w:t xml:space="preserve"> </w:t>
      </w:r>
      <w:r w:rsidRPr="00DA34DC">
        <w:rPr>
          <w:rFonts w:ascii="Times New Roman" w:eastAsia="Calibri" w:hAnsi="Times New Roman" w:cs="Times New Roman"/>
          <w:sz w:val="28"/>
          <w:szCs w:val="28"/>
        </w:rPr>
        <w:t xml:space="preserve">исполнением регламента, досудебный (внесудебный) порядок обжалования решений и действий (бездействия) муниципальных служащих, должностных лиц администрации </w:t>
      </w:r>
      <w:r>
        <w:rPr>
          <w:rFonts w:ascii="Times New Roman" w:eastAsia="Calibri" w:hAnsi="Times New Roman" w:cs="Times New Roman"/>
          <w:sz w:val="28"/>
          <w:szCs w:val="28"/>
        </w:rPr>
        <w:t>Сержень-Юртовского</w:t>
      </w:r>
      <w:r w:rsidRPr="00DA34DC">
        <w:rPr>
          <w:rFonts w:ascii="Times New Roman" w:eastAsia="Calibri" w:hAnsi="Times New Roman" w:cs="Times New Roman"/>
          <w:sz w:val="28"/>
          <w:szCs w:val="28"/>
        </w:rPr>
        <w:t xml:space="preserve"> сельского</w:t>
      </w:r>
      <w:proofErr w:type="gramEnd"/>
      <w:r w:rsidRPr="00DA34DC">
        <w:rPr>
          <w:rFonts w:ascii="Times New Roman" w:eastAsia="Calibri" w:hAnsi="Times New Roman" w:cs="Times New Roman"/>
          <w:sz w:val="28"/>
          <w:szCs w:val="28"/>
        </w:rPr>
        <w:t xml:space="preserve"> поселения </w:t>
      </w:r>
      <w:r w:rsidRPr="00DA34DC">
        <w:rPr>
          <w:rFonts w:ascii="Times New Roman" w:hAnsi="Times New Roman" w:cs="Times New Roman"/>
          <w:sz w:val="28"/>
          <w:szCs w:val="28"/>
        </w:rPr>
        <w:t>Шалинского муниципального района</w:t>
      </w:r>
      <w:r w:rsidRPr="00DA34DC">
        <w:rPr>
          <w:rFonts w:ascii="Times New Roman" w:eastAsia="Calibri" w:hAnsi="Times New Roman" w:cs="Times New Roman"/>
          <w:sz w:val="28"/>
          <w:szCs w:val="28"/>
        </w:rPr>
        <w:t xml:space="preserve">, </w:t>
      </w:r>
      <w:proofErr w:type="gramStart"/>
      <w:r w:rsidRPr="00DA34DC">
        <w:rPr>
          <w:rFonts w:ascii="Times New Roman" w:eastAsia="Calibri" w:hAnsi="Times New Roman" w:cs="Times New Roman"/>
          <w:sz w:val="28"/>
          <w:szCs w:val="28"/>
        </w:rPr>
        <w:t>предоставляющих</w:t>
      </w:r>
      <w:proofErr w:type="gramEnd"/>
      <w:r w:rsidRPr="00DA34DC">
        <w:rPr>
          <w:rFonts w:ascii="Times New Roman" w:eastAsia="Calibri" w:hAnsi="Times New Roman" w:cs="Times New Roman"/>
          <w:sz w:val="28"/>
          <w:szCs w:val="28"/>
        </w:rPr>
        <w:t xml:space="preserve"> муниципальную услугу.</w:t>
      </w:r>
    </w:p>
    <w:p w:rsidR="00DA34DC" w:rsidRPr="00DA34DC" w:rsidRDefault="00DA34DC" w:rsidP="00DA34DC">
      <w:pPr>
        <w:pStyle w:val="a6"/>
        <w:rPr>
          <w:rFonts w:ascii="Times New Roman" w:hAnsi="Times New Roman" w:cs="Times New Roman"/>
          <w:sz w:val="28"/>
          <w:szCs w:val="28"/>
        </w:rPr>
      </w:pPr>
    </w:p>
    <w:p w:rsidR="00DA34DC" w:rsidRPr="00DA34DC" w:rsidRDefault="00DA34DC" w:rsidP="00DA34DC">
      <w:pPr>
        <w:pStyle w:val="a6"/>
        <w:jc w:val="center"/>
        <w:rPr>
          <w:rFonts w:ascii="Times New Roman" w:hAnsi="Times New Roman" w:cs="Times New Roman"/>
          <w:b/>
          <w:sz w:val="28"/>
          <w:szCs w:val="28"/>
        </w:rPr>
      </w:pPr>
      <w:r w:rsidRPr="00DA34DC">
        <w:rPr>
          <w:rFonts w:ascii="Times New Roman" w:hAnsi="Times New Roman" w:cs="Times New Roman"/>
          <w:b/>
          <w:sz w:val="28"/>
          <w:szCs w:val="28"/>
        </w:rPr>
        <w:t>1.2. Круг заявителей</w:t>
      </w:r>
    </w:p>
    <w:p w:rsidR="00DA34DC" w:rsidRPr="00DA34DC" w:rsidRDefault="00DA34DC" w:rsidP="00DA34DC">
      <w:pPr>
        <w:pStyle w:val="a6"/>
        <w:rPr>
          <w:rFonts w:ascii="Times New Roman" w:hAnsi="Times New Roman" w:cs="Times New Roman"/>
          <w:sz w:val="28"/>
          <w:szCs w:val="28"/>
        </w:rPr>
      </w:pPr>
    </w:p>
    <w:p w:rsidR="00DA34DC" w:rsidRPr="00DA34DC" w:rsidRDefault="00DA34DC" w:rsidP="00DA34DC">
      <w:pPr>
        <w:pStyle w:val="a6"/>
        <w:rPr>
          <w:rFonts w:ascii="Times New Roman" w:hAnsi="Times New Roman" w:cs="Times New Roman"/>
          <w:sz w:val="28"/>
          <w:szCs w:val="28"/>
        </w:rPr>
      </w:pPr>
      <w:r w:rsidRPr="00DA34DC">
        <w:rPr>
          <w:rFonts w:ascii="Times New Roman" w:hAnsi="Times New Roman" w:cs="Times New Roman"/>
          <w:sz w:val="28"/>
          <w:szCs w:val="28"/>
        </w:rPr>
        <w:t xml:space="preserve">Заявителями, имеющими право на получение муниципальной услуги, являются физические лица, в отношении которых осуществляется учет в похозяйственных книгах администрации </w:t>
      </w:r>
      <w:r>
        <w:rPr>
          <w:rFonts w:ascii="Times New Roman" w:hAnsi="Times New Roman" w:cs="Times New Roman"/>
          <w:sz w:val="28"/>
          <w:szCs w:val="28"/>
        </w:rPr>
        <w:t>Сержень-Юртовского</w:t>
      </w:r>
      <w:r w:rsidRPr="00DA34DC">
        <w:rPr>
          <w:rFonts w:ascii="Times New Roman" w:hAnsi="Times New Roman" w:cs="Times New Roman"/>
          <w:sz w:val="28"/>
          <w:szCs w:val="28"/>
        </w:rPr>
        <w:t xml:space="preserve"> сельского поселения Шалинского муниципального района, либо их уполномоченные представители (далее – заявители).</w:t>
      </w:r>
    </w:p>
    <w:p w:rsidR="00DA34DC" w:rsidRPr="00DA34DC" w:rsidRDefault="00DA34DC" w:rsidP="00DA34DC">
      <w:pPr>
        <w:pStyle w:val="a6"/>
        <w:rPr>
          <w:rFonts w:ascii="Times New Roman" w:hAnsi="Times New Roman" w:cs="Times New Roman"/>
          <w:sz w:val="28"/>
          <w:szCs w:val="28"/>
        </w:rPr>
      </w:pPr>
      <w:r w:rsidRPr="00DA34DC">
        <w:rPr>
          <w:rFonts w:ascii="Times New Roman" w:hAnsi="Times New Roman" w:cs="Times New Roman"/>
          <w:sz w:val="28"/>
          <w:szCs w:val="28"/>
        </w:rPr>
        <w:t>В случае</w:t>
      </w:r>
      <w:proofErr w:type="gramStart"/>
      <w:r w:rsidR="00E936D2">
        <w:rPr>
          <w:rFonts w:ascii="Times New Roman" w:hAnsi="Times New Roman" w:cs="Times New Roman"/>
          <w:sz w:val="28"/>
          <w:szCs w:val="28"/>
        </w:rPr>
        <w:t>,</w:t>
      </w:r>
      <w:proofErr w:type="gramEnd"/>
      <w:r w:rsidRPr="00DA34DC">
        <w:rPr>
          <w:rFonts w:ascii="Times New Roman" w:hAnsi="Times New Roman" w:cs="Times New Roman"/>
          <w:sz w:val="28"/>
          <w:szCs w:val="28"/>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DA34DC" w:rsidRPr="00DA34DC" w:rsidRDefault="00DA34DC" w:rsidP="00DA34DC">
      <w:pPr>
        <w:pStyle w:val="a6"/>
        <w:jc w:val="center"/>
        <w:rPr>
          <w:rFonts w:ascii="Times New Roman" w:hAnsi="Times New Roman" w:cs="Times New Roman"/>
          <w:b/>
          <w:sz w:val="28"/>
          <w:szCs w:val="28"/>
        </w:rPr>
      </w:pPr>
      <w:r w:rsidRPr="00DA34DC">
        <w:rPr>
          <w:rFonts w:ascii="Times New Roman" w:hAnsi="Times New Roman" w:cs="Times New Roman"/>
          <w:b/>
          <w:sz w:val="28"/>
          <w:szCs w:val="28"/>
        </w:rPr>
        <w:lastRenderedPageBreak/>
        <w:t>1.3. Требования к порядку информирования о предоставлении муниципальной услуги</w:t>
      </w:r>
    </w:p>
    <w:p w:rsidR="00DA34DC" w:rsidRPr="00DA34DC" w:rsidRDefault="00DA34DC" w:rsidP="00DA34DC">
      <w:pPr>
        <w:pStyle w:val="a6"/>
        <w:rPr>
          <w:rFonts w:ascii="Times New Roman" w:hAnsi="Times New Roman" w:cs="Times New Roman"/>
          <w:sz w:val="28"/>
          <w:szCs w:val="28"/>
        </w:rPr>
      </w:pPr>
    </w:p>
    <w:p w:rsidR="00DA34DC" w:rsidRPr="00DA34DC" w:rsidRDefault="00DA34DC" w:rsidP="00DA34DC">
      <w:pPr>
        <w:pStyle w:val="a6"/>
        <w:ind w:firstLine="708"/>
        <w:rPr>
          <w:rFonts w:ascii="Times New Roman" w:hAnsi="Times New Roman" w:cs="Times New Roman"/>
          <w:sz w:val="28"/>
          <w:szCs w:val="28"/>
        </w:rPr>
      </w:pPr>
      <w:r w:rsidRPr="00DA34DC">
        <w:rPr>
          <w:rFonts w:ascii="Times New Roman" w:hAnsi="Times New Roman" w:cs="Times New Roman"/>
          <w:sz w:val="28"/>
          <w:szCs w:val="28"/>
        </w:rPr>
        <w:t xml:space="preserve">1.3.1. Предоставление муниципальной услуги осуществляется администрацией </w:t>
      </w:r>
      <w:r>
        <w:rPr>
          <w:rFonts w:ascii="Times New Roman" w:hAnsi="Times New Roman" w:cs="Times New Roman"/>
          <w:sz w:val="28"/>
          <w:szCs w:val="28"/>
        </w:rPr>
        <w:t>Сержень-Юртовского</w:t>
      </w:r>
      <w:r w:rsidRPr="00DA34DC">
        <w:rPr>
          <w:rFonts w:ascii="Times New Roman" w:hAnsi="Times New Roman" w:cs="Times New Roman"/>
          <w:sz w:val="28"/>
          <w:szCs w:val="28"/>
        </w:rPr>
        <w:t xml:space="preserve"> сельского поселения Шалинского муниципального района (далее – администрация).</w:t>
      </w:r>
    </w:p>
    <w:p w:rsidR="00DA34DC" w:rsidRPr="00DA34DC" w:rsidRDefault="00DA34DC" w:rsidP="00DA34DC">
      <w:pPr>
        <w:pStyle w:val="a6"/>
        <w:ind w:firstLine="708"/>
        <w:rPr>
          <w:rFonts w:ascii="Times New Roman" w:hAnsi="Times New Roman" w:cs="Times New Roman"/>
          <w:sz w:val="28"/>
          <w:szCs w:val="28"/>
        </w:rPr>
      </w:pPr>
      <w:r w:rsidRPr="00DA34DC">
        <w:rPr>
          <w:rFonts w:ascii="Times New Roman" w:hAnsi="Times New Roman" w:cs="Times New Roman"/>
          <w:sz w:val="28"/>
          <w:szCs w:val="28"/>
        </w:rPr>
        <w:t>1.3.2. Информирование о предоставлении муниципальной услуги осуществляется:</w:t>
      </w:r>
    </w:p>
    <w:p w:rsidR="00DA34DC" w:rsidRPr="00DA34DC" w:rsidRDefault="00DA34DC" w:rsidP="00DA34DC">
      <w:pPr>
        <w:pStyle w:val="a6"/>
        <w:ind w:firstLine="708"/>
        <w:rPr>
          <w:rFonts w:ascii="Times New Roman" w:hAnsi="Times New Roman" w:cs="Times New Roman"/>
          <w:sz w:val="28"/>
          <w:szCs w:val="28"/>
        </w:rPr>
      </w:pPr>
      <w:r w:rsidRPr="00DA34DC">
        <w:rPr>
          <w:rFonts w:ascii="Times New Roman" w:hAnsi="Times New Roman" w:cs="Times New Roman"/>
          <w:sz w:val="28"/>
          <w:szCs w:val="28"/>
        </w:rPr>
        <w:t>1.3.2.1. В администрации:</w:t>
      </w:r>
    </w:p>
    <w:p w:rsidR="00DA34DC" w:rsidRPr="00DA34DC" w:rsidRDefault="00DA34DC" w:rsidP="00DA34DC">
      <w:pPr>
        <w:pStyle w:val="a6"/>
        <w:rPr>
          <w:rFonts w:ascii="Times New Roman" w:hAnsi="Times New Roman" w:cs="Times New Roman"/>
          <w:sz w:val="28"/>
          <w:szCs w:val="28"/>
        </w:rPr>
      </w:pPr>
      <w:r w:rsidRPr="00DA34DC">
        <w:rPr>
          <w:rFonts w:ascii="Times New Roman" w:hAnsi="Times New Roman" w:cs="Times New Roman"/>
          <w:sz w:val="28"/>
          <w:szCs w:val="28"/>
        </w:rPr>
        <w:t>в устной форме при личном обращении;</w:t>
      </w:r>
    </w:p>
    <w:p w:rsidR="00DA34DC" w:rsidRPr="00DA34DC" w:rsidRDefault="00DA34DC" w:rsidP="00DA34DC">
      <w:pPr>
        <w:pStyle w:val="a6"/>
        <w:rPr>
          <w:rFonts w:ascii="Times New Roman" w:hAnsi="Times New Roman" w:cs="Times New Roman"/>
          <w:sz w:val="28"/>
          <w:szCs w:val="28"/>
        </w:rPr>
      </w:pPr>
      <w:r w:rsidRPr="00DA34DC">
        <w:rPr>
          <w:rFonts w:ascii="Times New Roman" w:hAnsi="Times New Roman" w:cs="Times New Roman"/>
          <w:sz w:val="28"/>
          <w:szCs w:val="28"/>
        </w:rPr>
        <w:t>с использованием телефонной связи по телефону 89</w:t>
      </w:r>
      <w:r w:rsidR="00E936D2">
        <w:rPr>
          <w:rFonts w:ascii="Times New Roman" w:hAnsi="Times New Roman" w:cs="Times New Roman"/>
          <w:sz w:val="28"/>
          <w:szCs w:val="28"/>
        </w:rPr>
        <w:t>65-959-85-53</w:t>
      </w:r>
      <w:r w:rsidRPr="00DA34DC">
        <w:rPr>
          <w:rFonts w:ascii="Times New Roman" w:hAnsi="Times New Roman" w:cs="Times New Roman"/>
          <w:sz w:val="28"/>
          <w:szCs w:val="28"/>
        </w:rPr>
        <w:t>;</w:t>
      </w:r>
    </w:p>
    <w:p w:rsidR="00DA34DC" w:rsidRPr="00DA34DC" w:rsidRDefault="00DA34DC" w:rsidP="00DA34DC">
      <w:pPr>
        <w:pStyle w:val="a6"/>
        <w:rPr>
          <w:rFonts w:ascii="Times New Roman" w:hAnsi="Times New Roman" w:cs="Times New Roman"/>
          <w:sz w:val="28"/>
          <w:szCs w:val="28"/>
        </w:rPr>
      </w:pPr>
      <w:r w:rsidRPr="00DA34DC">
        <w:rPr>
          <w:rFonts w:ascii="Times New Roman" w:hAnsi="Times New Roman" w:cs="Times New Roman"/>
          <w:sz w:val="28"/>
          <w:szCs w:val="28"/>
        </w:rPr>
        <w:t>по письменным обращениям;</w:t>
      </w:r>
    </w:p>
    <w:p w:rsidR="00DA34DC" w:rsidRPr="00DA34DC" w:rsidRDefault="00DA34DC" w:rsidP="00DA34DC">
      <w:pPr>
        <w:pStyle w:val="a6"/>
        <w:rPr>
          <w:rFonts w:ascii="Times New Roman" w:hAnsi="Times New Roman" w:cs="Times New Roman"/>
          <w:sz w:val="28"/>
          <w:szCs w:val="28"/>
        </w:rPr>
      </w:pPr>
      <w:r w:rsidRPr="00DA34DC">
        <w:rPr>
          <w:rFonts w:ascii="Times New Roman" w:hAnsi="Times New Roman" w:cs="Times New Roman"/>
          <w:sz w:val="28"/>
          <w:szCs w:val="28"/>
        </w:rPr>
        <w:t>в форме электронного документа посредством направления на адрес электронной почты;</w:t>
      </w:r>
    </w:p>
    <w:p w:rsidR="00DA34DC" w:rsidRPr="00DA34DC" w:rsidRDefault="00DA34DC" w:rsidP="00DA34DC">
      <w:pPr>
        <w:pStyle w:val="a6"/>
        <w:ind w:firstLine="708"/>
        <w:rPr>
          <w:rFonts w:ascii="Times New Roman" w:hAnsi="Times New Roman" w:cs="Times New Roman"/>
          <w:sz w:val="28"/>
          <w:szCs w:val="28"/>
        </w:rPr>
      </w:pPr>
      <w:r w:rsidRPr="00DA34DC">
        <w:rPr>
          <w:rFonts w:ascii="Times New Roman" w:hAnsi="Times New Roman" w:cs="Times New Roman"/>
          <w:sz w:val="28"/>
          <w:szCs w:val="28"/>
        </w:rPr>
        <w:t>1.3.2.2. В государственном автономном учреждении Чеченской Республики «Многофункциональный центр предоставления государственных и муниципальных услуг Чеченской Республики» и его филиалах (далее – МФЦ), в том числе в филиале государственного автономного учреждения Чеченской Республики «Многофункциональный центр предоставления государственных и муниципальных услуг Чеченской Республики» по Шалинскому муниципальному району Чеченской Республики:</w:t>
      </w:r>
    </w:p>
    <w:p w:rsidR="00DA34DC" w:rsidRPr="00DA34DC" w:rsidRDefault="00DA34DC" w:rsidP="00DA34DC">
      <w:pPr>
        <w:pStyle w:val="a6"/>
        <w:ind w:firstLine="708"/>
        <w:rPr>
          <w:rFonts w:ascii="Times New Roman" w:hAnsi="Times New Roman" w:cs="Times New Roman"/>
          <w:sz w:val="28"/>
          <w:szCs w:val="28"/>
        </w:rPr>
      </w:pPr>
      <w:r w:rsidRPr="00DA34DC">
        <w:rPr>
          <w:rFonts w:ascii="Times New Roman" w:hAnsi="Times New Roman" w:cs="Times New Roman"/>
          <w:sz w:val="28"/>
          <w:szCs w:val="28"/>
        </w:rPr>
        <w:t>в устной форме при личном обращении;</w:t>
      </w:r>
    </w:p>
    <w:p w:rsidR="00DA34DC" w:rsidRPr="00DA34DC" w:rsidRDefault="00DA34DC" w:rsidP="00DA34DC">
      <w:pPr>
        <w:pStyle w:val="a6"/>
        <w:ind w:firstLine="708"/>
        <w:rPr>
          <w:rFonts w:ascii="Times New Roman" w:hAnsi="Times New Roman" w:cs="Times New Roman"/>
          <w:sz w:val="28"/>
          <w:szCs w:val="28"/>
        </w:rPr>
      </w:pPr>
      <w:r w:rsidRPr="00DA34DC">
        <w:rPr>
          <w:rFonts w:ascii="Times New Roman" w:hAnsi="Times New Roman" w:cs="Times New Roman"/>
          <w:sz w:val="28"/>
          <w:szCs w:val="28"/>
        </w:rPr>
        <w:t>с использованием телефонной связи по телефону «горячей линии» МФЦ – 8-800-2500-549;</w:t>
      </w:r>
    </w:p>
    <w:p w:rsidR="00DA34DC" w:rsidRPr="00DA34DC" w:rsidRDefault="00DA34DC" w:rsidP="00DA34DC">
      <w:pPr>
        <w:pStyle w:val="a6"/>
        <w:ind w:firstLine="708"/>
        <w:rPr>
          <w:rFonts w:ascii="Times New Roman" w:hAnsi="Times New Roman" w:cs="Times New Roman"/>
          <w:sz w:val="28"/>
          <w:szCs w:val="28"/>
        </w:rPr>
      </w:pPr>
      <w:r w:rsidRPr="00DA34DC">
        <w:rPr>
          <w:rFonts w:ascii="Times New Roman" w:hAnsi="Times New Roman" w:cs="Times New Roman"/>
          <w:sz w:val="28"/>
          <w:szCs w:val="28"/>
        </w:rPr>
        <w:t xml:space="preserve">посредством Единого портала многофункциональных центров предоставления государственных и муниципальных услуг Чеченской Республики в информационно-телекоммуникационной сети «Интернет» – </w:t>
      </w:r>
      <w:proofErr w:type="spellStart"/>
      <w:r w:rsidRPr="00DA34DC">
        <w:rPr>
          <w:rFonts w:ascii="Times New Roman" w:hAnsi="Times New Roman" w:cs="Times New Roman"/>
          <w:sz w:val="28"/>
          <w:szCs w:val="28"/>
        </w:rPr>
        <w:t>www.e-mfc.ru</w:t>
      </w:r>
      <w:proofErr w:type="spellEnd"/>
      <w:r w:rsidRPr="00DA34DC">
        <w:rPr>
          <w:rFonts w:ascii="Times New Roman" w:hAnsi="Times New Roman" w:cs="Times New Roman"/>
          <w:sz w:val="28"/>
          <w:szCs w:val="28"/>
        </w:rPr>
        <w:t>;</w:t>
      </w:r>
    </w:p>
    <w:p w:rsidR="00DA34DC" w:rsidRPr="00DA34DC" w:rsidRDefault="00DA34DC" w:rsidP="00DA34DC">
      <w:pPr>
        <w:pStyle w:val="a6"/>
        <w:ind w:firstLine="708"/>
        <w:rPr>
          <w:rFonts w:ascii="Times New Roman" w:hAnsi="Times New Roman" w:cs="Times New Roman"/>
          <w:color w:val="000000"/>
          <w:sz w:val="28"/>
          <w:szCs w:val="28"/>
        </w:rPr>
      </w:pPr>
      <w:r w:rsidRPr="00DA34DC">
        <w:rPr>
          <w:rFonts w:ascii="Times New Roman" w:hAnsi="Times New Roman" w:cs="Times New Roman"/>
          <w:color w:val="000000"/>
          <w:sz w:val="28"/>
          <w:szCs w:val="28"/>
        </w:rPr>
        <w:t xml:space="preserve">1.3.2.3. </w:t>
      </w:r>
      <w:proofErr w:type="gramStart"/>
      <w:r w:rsidRPr="00DA34DC">
        <w:rPr>
          <w:rFonts w:ascii="Times New Roman" w:hAnsi="Times New Roman" w:cs="Times New Roman"/>
          <w:color w:val="000000"/>
          <w:sz w:val="28"/>
          <w:szCs w:val="28"/>
        </w:rPr>
        <w:t>Посредством размещения информации на официальном сайте администрации (далее – официальный сайт), а также с использованием федеральной государственной информационной системы «Единый портал государственных и муниципальных услуг (функций)» (</w:t>
      </w:r>
      <w:proofErr w:type="spellStart"/>
      <w:r w:rsidRPr="00DA34DC">
        <w:rPr>
          <w:rFonts w:ascii="Times New Roman" w:hAnsi="Times New Roman" w:cs="Times New Roman"/>
          <w:color w:val="000000"/>
          <w:sz w:val="28"/>
          <w:szCs w:val="28"/>
        </w:rPr>
        <w:t>www.gosuslugi.ru</w:t>
      </w:r>
      <w:proofErr w:type="spellEnd"/>
      <w:r w:rsidRPr="00DA34DC">
        <w:rPr>
          <w:rFonts w:ascii="Times New Roman" w:hAnsi="Times New Roman" w:cs="Times New Roman"/>
          <w:color w:val="000000"/>
          <w:sz w:val="28"/>
          <w:szCs w:val="28"/>
        </w:rPr>
        <w:t>) (далее – Единый портал.</w:t>
      </w:r>
      <w:proofErr w:type="gramEnd"/>
    </w:p>
    <w:p w:rsidR="00DA34DC" w:rsidRPr="00DA34DC" w:rsidRDefault="00DA34DC" w:rsidP="00DA34DC">
      <w:pPr>
        <w:pStyle w:val="a6"/>
        <w:ind w:firstLine="708"/>
        <w:rPr>
          <w:rFonts w:ascii="Times New Roman" w:hAnsi="Times New Roman" w:cs="Times New Roman"/>
          <w:color w:val="000000"/>
          <w:sz w:val="28"/>
          <w:szCs w:val="28"/>
        </w:rPr>
      </w:pPr>
      <w:r w:rsidRPr="00DA34DC">
        <w:rPr>
          <w:rFonts w:ascii="Times New Roman" w:hAnsi="Times New Roman" w:cs="Times New Roman"/>
          <w:color w:val="000000"/>
          <w:sz w:val="28"/>
          <w:szCs w:val="28"/>
        </w:rPr>
        <w:t>Информация на Едином портале и официальном сайте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предоставляется заявителю бесплатно.</w:t>
      </w:r>
    </w:p>
    <w:p w:rsidR="00DA34DC" w:rsidRPr="00DA34DC" w:rsidRDefault="00DA34DC" w:rsidP="00DA34DC">
      <w:pPr>
        <w:pStyle w:val="a6"/>
        <w:ind w:firstLine="708"/>
        <w:rPr>
          <w:rFonts w:ascii="Times New Roman" w:hAnsi="Times New Roman" w:cs="Times New Roman"/>
          <w:color w:val="000000"/>
          <w:sz w:val="28"/>
          <w:szCs w:val="28"/>
        </w:rPr>
      </w:pPr>
      <w:proofErr w:type="gramStart"/>
      <w:r w:rsidRPr="00DA34DC">
        <w:rPr>
          <w:rFonts w:ascii="Times New Roman" w:hAnsi="Times New Roman" w:cs="Times New Roman"/>
          <w:color w:val="000000"/>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DA34DC" w:rsidRPr="00DA34DC" w:rsidRDefault="00DA34DC" w:rsidP="00DA34DC">
      <w:pPr>
        <w:pStyle w:val="a6"/>
        <w:ind w:firstLine="708"/>
        <w:rPr>
          <w:rFonts w:ascii="Times New Roman" w:hAnsi="Times New Roman" w:cs="Times New Roman"/>
          <w:sz w:val="28"/>
          <w:szCs w:val="28"/>
        </w:rPr>
      </w:pPr>
      <w:r w:rsidRPr="00DA34DC">
        <w:rPr>
          <w:rFonts w:ascii="Times New Roman" w:hAnsi="Times New Roman" w:cs="Times New Roman"/>
          <w:sz w:val="28"/>
          <w:szCs w:val="28"/>
        </w:rPr>
        <w:lastRenderedPageBreak/>
        <w:t>1.3.2.4. Посредством размещения информационных стендов в администрации и МФЦ.</w:t>
      </w:r>
    </w:p>
    <w:p w:rsidR="00DA34DC" w:rsidRPr="00DA34DC" w:rsidRDefault="00DA34DC" w:rsidP="00DA34DC">
      <w:pPr>
        <w:pStyle w:val="a6"/>
        <w:ind w:firstLine="708"/>
        <w:rPr>
          <w:rFonts w:ascii="Times New Roman" w:hAnsi="Times New Roman" w:cs="Times New Roman"/>
          <w:sz w:val="28"/>
          <w:szCs w:val="28"/>
        </w:rPr>
      </w:pPr>
      <w:r w:rsidRPr="00DA34DC">
        <w:rPr>
          <w:rFonts w:ascii="Times New Roman" w:hAnsi="Times New Roman" w:cs="Times New Roman"/>
          <w:sz w:val="28"/>
          <w:szCs w:val="28"/>
        </w:rPr>
        <w:t>1.3.3. Консультирование по вопросам предоставления муниципальной услуги осуществляется бесплатно.</w:t>
      </w:r>
    </w:p>
    <w:p w:rsidR="00DA34DC" w:rsidRPr="00DA34DC" w:rsidRDefault="00DA34DC" w:rsidP="00DA34DC">
      <w:pPr>
        <w:pStyle w:val="a6"/>
        <w:ind w:firstLine="708"/>
        <w:rPr>
          <w:rFonts w:ascii="Times New Roman" w:hAnsi="Times New Roman" w:cs="Times New Roman"/>
          <w:sz w:val="28"/>
          <w:szCs w:val="28"/>
        </w:rPr>
      </w:pPr>
      <w:r w:rsidRPr="00DA34DC">
        <w:rPr>
          <w:rFonts w:ascii="Times New Roman" w:hAnsi="Times New Roman" w:cs="Times New Roman"/>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DA34DC" w:rsidRPr="00DA34DC" w:rsidRDefault="00DA34DC" w:rsidP="00DA34DC">
      <w:pPr>
        <w:pStyle w:val="a6"/>
        <w:ind w:firstLine="708"/>
        <w:rPr>
          <w:rFonts w:ascii="Times New Roman" w:hAnsi="Times New Roman" w:cs="Times New Roman"/>
          <w:sz w:val="28"/>
          <w:szCs w:val="28"/>
        </w:rPr>
      </w:pPr>
      <w:proofErr w:type="gramStart"/>
      <w:r w:rsidRPr="00DA34DC">
        <w:rPr>
          <w:rFonts w:ascii="Times New Roman" w:hAnsi="Times New Roman" w:cs="Times New Roman"/>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DA34DC" w:rsidRPr="00DA34DC" w:rsidRDefault="00DA34DC" w:rsidP="00DA34DC">
      <w:pPr>
        <w:pStyle w:val="a6"/>
        <w:ind w:firstLine="708"/>
        <w:rPr>
          <w:rFonts w:ascii="Times New Roman" w:hAnsi="Times New Roman" w:cs="Times New Roman"/>
          <w:sz w:val="28"/>
          <w:szCs w:val="28"/>
        </w:rPr>
      </w:pPr>
      <w:r w:rsidRPr="00DA34DC">
        <w:rPr>
          <w:rFonts w:ascii="Times New Roman" w:hAnsi="Times New Roman" w:cs="Times New Roman"/>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DA34DC" w:rsidRPr="00DA34DC" w:rsidRDefault="00DA34DC" w:rsidP="00DA34DC">
      <w:pPr>
        <w:pStyle w:val="a6"/>
        <w:ind w:firstLine="708"/>
        <w:rPr>
          <w:rFonts w:ascii="Times New Roman" w:hAnsi="Times New Roman" w:cs="Times New Roman"/>
          <w:sz w:val="28"/>
          <w:szCs w:val="28"/>
        </w:rPr>
      </w:pPr>
      <w:r w:rsidRPr="00DA34DC">
        <w:rPr>
          <w:rFonts w:ascii="Times New Roman" w:hAnsi="Times New Roman" w:cs="Times New Roman"/>
          <w:sz w:val="28"/>
          <w:szCs w:val="28"/>
        </w:rPr>
        <w:t>Рекомендуемое время для телефонного разговора – не более 10 (десяти) минут, личного устного информирования – не более 20 (двадцати) минут.</w:t>
      </w:r>
    </w:p>
    <w:p w:rsidR="00DA34DC" w:rsidRPr="00DA34DC" w:rsidRDefault="00DA34DC" w:rsidP="00DA34DC">
      <w:pPr>
        <w:pStyle w:val="a6"/>
        <w:ind w:firstLine="708"/>
        <w:rPr>
          <w:rFonts w:ascii="Times New Roman" w:hAnsi="Times New Roman" w:cs="Times New Roman"/>
          <w:sz w:val="28"/>
          <w:szCs w:val="28"/>
        </w:rPr>
      </w:pPr>
      <w:r w:rsidRPr="00DA34DC">
        <w:rPr>
          <w:rFonts w:ascii="Times New Roman" w:hAnsi="Times New Roman" w:cs="Times New Roman"/>
          <w:sz w:val="28"/>
          <w:szCs w:val="28"/>
        </w:rPr>
        <w:t>Письменное информирование заявителя по электронной почте осуществляется путем направления на адрес электронной почты заявителя электронного письма, содержащего полный и мотивированный ответ на поставленный вопрос.</w:t>
      </w:r>
    </w:p>
    <w:p w:rsidR="00DA34DC" w:rsidRPr="00DA34DC" w:rsidRDefault="00DA34DC" w:rsidP="00DA34DC">
      <w:pPr>
        <w:pStyle w:val="a6"/>
        <w:ind w:firstLine="708"/>
        <w:rPr>
          <w:rFonts w:ascii="Times New Roman" w:hAnsi="Times New Roman" w:cs="Times New Roman"/>
          <w:sz w:val="28"/>
          <w:szCs w:val="28"/>
        </w:rPr>
      </w:pPr>
      <w:r w:rsidRPr="00DA34DC">
        <w:rPr>
          <w:rFonts w:ascii="Times New Roman" w:hAnsi="Times New Roman" w:cs="Times New Roman"/>
          <w:sz w:val="28"/>
          <w:szCs w:val="28"/>
        </w:rPr>
        <w:t>Письменное информирование заявителя по почте осуществляется путем направления на почтовый адрес заявителя письма, содержащего полный и мотивированный ответ на поставленный вопрос.</w:t>
      </w:r>
    </w:p>
    <w:p w:rsidR="00DA34DC" w:rsidRPr="00DA34DC" w:rsidRDefault="00DA34DC" w:rsidP="00DA34DC">
      <w:pPr>
        <w:pStyle w:val="a6"/>
        <w:ind w:firstLine="708"/>
        <w:rPr>
          <w:rFonts w:ascii="Times New Roman" w:hAnsi="Times New Roman" w:cs="Times New Roman"/>
          <w:sz w:val="28"/>
          <w:szCs w:val="28"/>
        </w:rPr>
      </w:pPr>
      <w:r w:rsidRPr="00DA34DC">
        <w:rPr>
          <w:rFonts w:ascii="Times New Roman" w:hAnsi="Times New Roman" w:cs="Times New Roman"/>
          <w:sz w:val="28"/>
          <w:szCs w:val="28"/>
        </w:rPr>
        <w:t>1.3.4. На информационных стендах, размещенных в администрации и МФЦ, указываются следующие сведения:</w:t>
      </w:r>
    </w:p>
    <w:p w:rsidR="00DA34DC" w:rsidRPr="00DA34DC" w:rsidRDefault="00DA34DC" w:rsidP="00DA34DC">
      <w:pPr>
        <w:pStyle w:val="a6"/>
        <w:ind w:firstLine="708"/>
        <w:rPr>
          <w:rFonts w:ascii="Times New Roman" w:hAnsi="Times New Roman" w:cs="Times New Roman"/>
          <w:sz w:val="28"/>
          <w:szCs w:val="28"/>
        </w:rPr>
      </w:pPr>
      <w:r w:rsidRPr="00DA34DC">
        <w:rPr>
          <w:rFonts w:ascii="Times New Roman" w:hAnsi="Times New Roman" w:cs="Times New Roman"/>
          <w:sz w:val="28"/>
          <w:szCs w:val="28"/>
        </w:rPr>
        <w:t>режим работы, адреса администрации и МФЦ;</w:t>
      </w:r>
    </w:p>
    <w:p w:rsidR="00DA34DC" w:rsidRPr="00DA34DC" w:rsidRDefault="00DA34DC" w:rsidP="00DA34DC">
      <w:pPr>
        <w:pStyle w:val="a6"/>
        <w:ind w:firstLine="708"/>
        <w:rPr>
          <w:rFonts w:ascii="Times New Roman" w:hAnsi="Times New Roman" w:cs="Times New Roman"/>
          <w:sz w:val="28"/>
          <w:szCs w:val="28"/>
        </w:rPr>
      </w:pPr>
      <w:r w:rsidRPr="00DA34DC">
        <w:rPr>
          <w:rFonts w:ascii="Times New Roman" w:hAnsi="Times New Roman" w:cs="Times New Roman"/>
          <w:sz w:val="28"/>
          <w:szCs w:val="28"/>
        </w:rPr>
        <w:t>адрес официального сайта и адрес электронной почты администрации;</w:t>
      </w:r>
    </w:p>
    <w:p w:rsidR="00DA34DC" w:rsidRPr="00DA34DC" w:rsidRDefault="00DA34DC" w:rsidP="00DA34DC">
      <w:pPr>
        <w:pStyle w:val="a6"/>
        <w:ind w:firstLine="708"/>
        <w:rPr>
          <w:rFonts w:ascii="Times New Roman" w:hAnsi="Times New Roman" w:cs="Times New Roman"/>
          <w:sz w:val="28"/>
          <w:szCs w:val="28"/>
        </w:rPr>
      </w:pPr>
      <w:r w:rsidRPr="00DA34DC">
        <w:rPr>
          <w:rFonts w:ascii="Times New Roman" w:hAnsi="Times New Roman" w:cs="Times New Roman"/>
          <w:sz w:val="28"/>
          <w:szCs w:val="28"/>
        </w:rPr>
        <w:t>почтовые адреса, телефоны, Ф.И.О. должностных лиц администрации и МФЦ;</w:t>
      </w:r>
    </w:p>
    <w:p w:rsidR="00DA34DC" w:rsidRPr="00DA34DC" w:rsidRDefault="00DA34DC" w:rsidP="00DA34DC">
      <w:pPr>
        <w:pStyle w:val="a6"/>
        <w:ind w:firstLine="708"/>
        <w:rPr>
          <w:rFonts w:ascii="Times New Roman" w:hAnsi="Times New Roman" w:cs="Times New Roman"/>
          <w:sz w:val="28"/>
          <w:szCs w:val="28"/>
        </w:rPr>
      </w:pPr>
      <w:r w:rsidRPr="00DA34DC">
        <w:rPr>
          <w:rFonts w:ascii="Times New Roman" w:hAnsi="Times New Roman" w:cs="Times New Roman"/>
          <w:sz w:val="28"/>
          <w:szCs w:val="28"/>
        </w:rPr>
        <w:t>порядок информирования заявителей о предоставлении муниципальной услуги;</w:t>
      </w:r>
    </w:p>
    <w:p w:rsidR="00DA34DC" w:rsidRPr="00DA34DC" w:rsidRDefault="00DA34DC" w:rsidP="00DA34DC">
      <w:pPr>
        <w:pStyle w:val="a6"/>
        <w:ind w:firstLine="708"/>
        <w:rPr>
          <w:rFonts w:ascii="Times New Roman" w:hAnsi="Times New Roman" w:cs="Times New Roman"/>
          <w:sz w:val="28"/>
          <w:szCs w:val="28"/>
        </w:rPr>
      </w:pPr>
      <w:r w:rsidRPr="00DA34DC">
        <w:rPr>
          <w:rFonts w:ascii="Times New Roman" w:hAnsi="Times New Roman" w:cs="Times New Roman"/>
          <w:sz w:val="28"/>
          <w:szCs w:val="28"/>
        </w:rPr>
        <w:t>порядок и сроки предоставления муниципальной услуги;</w:t>
      </w:r>
    </w:p>
    <w:p w:rsidR="00DA34DC" w:rsidRPr="00DA34DC" w:rsidRDefault="00DA34DC" w:rsidP="00DA34DC">
      <w:pPr>
        <w:pStyle w:val="a6"/>
        <w:ind w:firstLine="708"/>
        <w:rPr>
          <w:rFonts w:ascii="Times New Roman" w:hAnsi="Times New Roman" w:cs="Times New Roman"/>
          <w:sz w:val="28"/>
          <w:szCs w:val="28"/>
        </w:rPr>
      </w:pPr>
      <w:r w:rsidRPr="00DA34DC">
        <w:rPr>
          <w:rFonts w:ascii="Times New Roman" w:hAnsi="Times New Roman" w:cs="Times New Roman"/>
          <w:sz w:val="28"/>
          <w:szCs w:val="28"/>
        </w:rPr>
        <w:t>форма заявления о предоставлении муниципальной услуги и образец его заполнения;</w:t>
      </w:r>
    </w:p>
    <w:p w:rsidR="00DA34DC" w:rsidRPr="00DA34DC" w:rsidRDefault="00DA34DC" w:rsidP="00DA34DC">
      <w:pPr>
        <w:pStyle w:val="a6"/>
        <w:ind w:firstLine="708"/>
        <w:rPr>
          <w:rFonts w:ascii="Times New Roman" w:hAnsi="Times New Roman" w:cs="Times New Roman"/>
          <w:sz w:val="28"/>
          <w:szCs w:val="28"/>
        </w:rPr>
      </w:pPr>
      <w:r w:rsidRPr="00DA34DC">
        <w:rPr>
          <w:rFonts w:ascii="Times New Roman" w:hAnsi="Times New Roman" w:cs="Times New Roman"/>
          <w:sz w:val="28"/>
          <w:szCs w:val="28"/>
        </w:rPr>
        <w:t>исчерпывающий перечень документов, необходимых для предоставления муниципальной услуги;</w:t>
      </w:r>
    </w:p>
    <w:p w:rsidR="00DA34DC" w:rsidRPr="00DA34DC" w:rsidRDefault="00DA34DC" w:rsidP="00DA34DC">
      <w:pPr>
        <w:pStyle w:val="a6"/>
        <w:ind w:firstLine="708"/>
        <w:rPr>
          <w:rFonts w:ascii="Times New Roman" w:hAnsi="Times New Roman" w:cs="Times New Roman"/>
          <w:sz w:val="28"/>
          <w:szCs w:val="28"/>
        </w:rPr>
      </w:pPr>
      <w:r w:rsidRPr="00DA34DC">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DA34DC" w:rsidRPr="00DA34DC" w:rsidRDefault="00DA34DC" w:rsidP="00DA34DC">
      <w:pPr>
        <w:pStyle w:val="a6"/>
        <w:ind w:firstLine="708"/>
        <w:rPr>
          <w:rFonts w:ascii="Times New Roman" w:hAnsi="Times New Roman" w:cs="Times New Roman"/>
          <w:sz w:val="28"/>
          <w:szCs w:val="28"/>
        </w:rPr>
      </w:pPr>
      <w:r w:rsidRPr="00DA34DC">
        <w:rPr>
          <w:rFonts w:ascii="Times New Roman" w:hAnsi="Times New Roman" w:cs="Times New Roman"/>
          <w:sz w:val="28"/>
          <w:szCs w:val="28"/>
        </w:rPr>
        <w:t>исчерпывающий перечень оснований для отказа в предоставлении муниципальной услуги;</w:t>
      </w:r>
    </w:p>
    <w:p w:rsidR="00DA34DC" w:rsidRPr="00DA34DC" w:rsidRDefault="00DA34DC" w:rsidP="00DA34DC">
      <w:pPr>
        <w:pStyle w:val="a6"/>
        <w:ind w:firstLine="708"/>
        <w:rPr>
          <w:rFonts w:ascii="Times New Roman" w:hAnsi="Times New Roman" w:cs="Times New Roman"/>
          <w:sz w:val="28"/>
          <w:szCs w:val="28"/>
        </w:rPr>
      </w:pPr>
      <w:r w:rsidRPr="00DA34DC">
        <w:rPr>
          <w:rFonts w:ascii="Times New Roman" w:hAnsi="Times New Roman" w:cs="Times New Roman"/>
          <w:sz w:val="28"/>
          <w:szCs w:val="28"/>
        </w:rPr>
        <w:t>досудебный (внесудебный) порядок обжалования решений и действий (бездействия) администрации, а также должностных лиц и муниципальных служащих.</w:t>
      </w:r>
    </w:p>
    <w:p w:rsidR="00DA34DC" w:rsidRDefault="00DA34DC" w:rsidP="00DA34DC">
      <w:pPr>
        <w:pStyle w:val="a6"/>
        <w:ind w:firstLine="708"/>
        <w:rPr>
          <w:rFonts w:ascii="Times New Roman" w:hAnsi="Times New Roman" w:cs="Times New Roman"/>
          <w:sz w:val="28"/>
          <w:szCs w:val="28"/>
        </w:rPr>
      </w:pPr>
      <w:r w:rsidRPr="00DA34DC">
        <w:rPr>
          <w:rFonts w:ascii="Times New Roman" w:hAnsi="Times New Roman" w:cs="Times New Roman"/>
          <w:sz w:val="28"/>
          <w:szCs w:val="28"/>
        </w:rPr>
        <w:lastRenderedPageBreak/>
        <w:t>Указанная информация также размещается на официальном сайте и на сайтах МФЦ.</w:t>
      </w:r>
    </w:p>
    <w:p w:rsidR="00DA34DC" w:rsidRPr="00DA34DC" w:rsidRDefault="00DA34DC" w:rsidP="00DA34DC">
      <w:pPr>
        <w:pStyle w:val="a6"/>
        <w:ind w:firstLine="708"/>
        <w:rPr>
          <w:rFonts w:ascii="Times New Roman" w:hAnsi="Times New Roman" w:cs="Times New Roman"/>
          <w:sz w:val="28"/>
          <w:szCs w:val="28"/>
        </w:rPr>
      </w:pPr>
    </w:p>
    <w:p w:rsidR="00DA34DC" w:rsidRPr="00DA34DC" w:rsidRDefault="00DA34DC" w:rsidP="00DA34DC">
      <w:pPr>
        <w:pStyle w:val="a6"/>
        <w:ind w:firstLine="708"/>
        <w:rPr>
          <w:rFonts w:ascii="Times New Roman" w:hAnsi="Times New Roman" w:cs="Times New Roman"/>
          <w:sz w:val="28"/>
          <w:szCs w:val="28"/>
        </w:rPr>
      </w:pPr>
      <w:r w:rsidRPr="00DA34DC">
        <w:rPr>
          <w:rFonts w:ascii="Times New Roman" w:hAnsi="Times New Roman" w:cs="Times New Roman"/>
          <w:sz w:val="28"/>
          <w:szCs w:val="28"/>
        </w:rPr>
        <w:t xml:space="preserve">1.3.5. Администрация </w:t>
      </w:r>
      <w:r>
        <w:rPr>
          <w:rFonts w:ascii="Times New Roman" w:hAnsi="Times New Roman" w:cs="Times New Roman"/>
          <w:sz w:val="28"/>
          <w:szCs w:val="28"/>
        </w:rPr>
        <w:t>Сержень-Юртовского</w:t>
      </w:r>
      <w:r w:rsidRPr="00DA34DC">
        <w:rPr>
          <w:rFonts w:ascii="Times New Roman" w:hAnsi="Times New Roman" w:cs="Times New Roman"/>
          <w:sz w:val="28"/>
          <w:szCs w:val="28"/>
        </w:rPr>
        <w:t xml:space="preserve"> сельского поселения (далее - Администрация) располагается по адресу: 3663306,</w:t>
      </w:r>
      <w:r w:rsidRPr="00DA34DC">
        <w:rPr>
          <w:rFonts w:ascii="Times New Roman" w:hAnsi="Times New Roman" w:cs="Times New Roman"/>
          <w:color w:val="FF0000"/>
          <w:sz w:val="28"/>
          <w:szCs w:val="28"/>
        </w:rPr>
        <w:t xml:space="preserve"> </w:t>
      </w:r>
      <w:r w:rsidRPr="00DA34DC">
        <w:rPr>
          <w:rFonts w:ascii="Times New Roman" w:hAnsi="Times New Roman" w:cs="Times New Roman"/>
          <w:sz w:val="28"/>
          <w:szCs w:val="28"/>
        </w:rPr>
        <w:t xml:space="preserve">Чеченская Республика, Шалинский муниципальный район, с. </w:t>
      </w:r>
      <w:r>
        <w:rPr>
          <w:rFonts w:ascii="Times New Roman" w:hAnsi="Times New Roman" w:cs="Times New Roman"/>
          <w:sz w:val="28"/>
          <w:szCs w:val="28"/>
        </w:rPr>
        <w:t>Сержень-Юрт</w:t>
      </w:r>
      <w:r w:rsidRPr="00DA34DC">
        <w:rPr>
          <w:rFonts w:ascii="Times New Roman" w:hAnsi="Times New Roman" w:cs="Times New Roman"/>
          <w:sz w:val="28"/>
          <w:szCs w:val="28"/>
        </w:rPr>
        <w:t xml:space="preserve">, ул. </w:t>
      </w:r>
      <w:r>
        <w:rPr>
          <w:rFonts w:ascii="Times New Roman" w:hAnsi="Times New Roman" w:cs="Times New Roman"/>
          <w:sz w:val="28"/>
          <w:szCs w:val="28"/>
        </w:rPr>
        <w:t>А.Шерипова, .7</w:t>
      </w:r>
    </w:p>
    <w:p w:rsidR="00DA34DC" w:rsidRPr="00DA34DC" w:rsidRDefault="00DA34DC" w:rsidP="00DA34DC">
      <w:pPr>
        <w:pStyle w:val="a6"/>
        <w:ind w:firstLine="708"/>
        <w:rPr>
          <w:rFonts w:ascii="Times New Roman" w:hAnsi="Times New Roman" w:cs="Times New Roman"/>
          <w:sz w:val="28"/>
          <w:szCs w:val="28"/>
        </w:rPr>
      </w:pPr>
      <w:r w:rsidRPr="00DA34DC">
        <w:rPr>
          <w:rFonts w:ascii="Times New Roman" w:hAnsi="Times New Roman" w:cs="Times New Roman"/>
          <w:sz w:val="28"/>
          <w:szCs w:val="28"/>
        </w:rPr>
        <w:t xml:space="preserve">График работы администрации: </w:t>
      </w:r>
    </w:p>
    <w:p w:rsidR="00DA34DC" w:rsidRPr="00DA34DC" w:rsidRDefault="00DA34DC" w:rsidP="00DA34DC">
      <w:pPr>
        <w:pStyle w:val="a6"/>
        <w:ind w:firstLine="708"/>
        <w:rPr>
          <w:rFonts w:ascii="Times New Roman" w:hAnsi="Times New Roman" w:cs="Times New Roman"/>
          <w:sz w:val="28"/>
          <w:szCs w:val="28"/>
        </w:rPr>
      </w:pPr>
      <w:r w:rsidRPr="00DA34DC">
        <w:rPr>
          <w:rFonts w:ascii="Times New Roman" w:hAnsi="Times New Roman" w:cs="Times New Roman"/>
          <w:sz w:val="28"/>
          <w:szCs w:val="28"/>
        </w:rPr>
        <w:t xml:space="preserve">понедельник - пятница с 9.00 до 18.00, </w:t>
      </w:r>
    </w:p>
    <w:p w:rsidR="00DA34DC" w:rsidRPr="00DA34DC" w:rsidRDefault="00DA34DC" w:rsidP="00DA34DC">
      <w:pPr>
        <w:pStyle w:val="a6"/>
        <w:ind w:firstLine="708"/>
        <w:rPr>
          <w:rFonts w:ascii="Times New Roman" w:hAnsi="Times New Roman" w:cs="Times New Roman"/>
          <w:sz w:val="28"/>
          <w:szCs w:val="28"/>
        </w:rPr>
      </w:pPr>
      <w:r w:rsidRPr="00DA34DC">
        <w:rPr>
          <w:rFonts w:ascii="Times New Roman" w:hAnsi="Times New Roman" w:cs="Times New Roman"/>
          <w:sz w:val="28"/>
          <w:szCs w:val="28"/>
        </w:rPr>
        <w:t>перерыв с 13.00 до 14.00,</w:t>
      </w:r>
    </w:p>
    <w:p w:rsidR="00DA34DC" w:rsidRPr="00DA34DC" w:rsidRDefault="00DA34DC" w:rsidP="00DA34DC">
      <w:pPr>
        <w:pStyle w:val="a6"/>
        <w:ind w:firstLine="708"/>
        <w:rPr>
          <w:rFonts w:ascii="Times New Roman" w:hAnsi="Times New Roman" w:cs="Times New Roman"/>
          <w:sz w:val="28"/>
          <w:szCs w:val="28"/>
        </w:rPr>
      </w:pPr>
      <w:r w:rsidRPr="00DA34DC">
        <w:rPr>
          <w:rFonts w:ascii="Times New Roman" w:hAnsi="Times New Roman" w:cs="Times New Roman"/>
          <w:sz w:val="28"/>
          <w:szCs w:val="28"/>
        </w:rPr>
        <w:t>выходные дни − суббота, воскресенье.</w:t>
      </w:r>
    </w:p>
    <w:p w:rsidR="00DA34DC" w:rsidRPr="00DA34DC" w:rsidRDefault="00DA34DC" w:rsidP="00DA34DC">
      <w:pPr>
        <w:pStyle w:val="a6"/>
        <w:ind w:firstLine="708"/>
        <w:rPr>
          <w:rFonts w:ascii="Times New Roman" w:hAnsi="Times New Roman" w:cs="Times New Roman"/>
          <w:sz w:val="28"/>
          <w:szCs w:val="28"/>
        </w:rPr>
      </w:pPr>
      <w:r w:rsidRPr="00DA34DC">
        <w:rPr>
          <w:rFonts w:ascii="Times New Roman" w:hAnsi="Times New Roman" w:cs="Times New Roman"/>
          <w:sz w:val="28"/>
          <w:szCs w:val="28"/>
        </w:rPr>
        <w:t>В предпраздничные дни время работы администрации сокращается на один час.</w:t>
      </w:r>
    </w:p>
    <w:p w:rsidR="00DA34DC" w:rsidRPr="00DA34DC" w:rsidRDefault="00DA34DC" w:rsidP="00DA34DC">
      <w:pPr>
        <w:pStyle w:val="a6"/>
        <w:ind w:firstLine="708"/>
        <w:rPr>
          <w:rFonts w:ascii="Times New Roman" w:hAnsi="Times New Roman" w:cs="Times New Roman"/>
          <w:sz w:val="28"/>
          <w:szCs w:val="28"/>
        </w:rPr>
      </w:pPr>
      <w:r w:rsidRPr="00DA34DC">
        <w:rPr>
          <w:rFonts w:ascii="Times New Roman" w:hAnsi="Times New Roman" w:cs="Times New Roman"/>
          <w:sz w:val="28"/>
          <w:szCs w:val="28"/>
        </w:rPr>
        <w:t>Адрес официального сайта: https://serjen-urt.ru.</w:t>
      </w:r>
    </w:p>
    <w:p w:rsidR="00DA34DC" w:rsidRPr="00DA34DC" w:rsidRDefault="00DA34DC" w:rsidP="00DA34DC">
      <w:pPr>
        <w:pStyle w:val="a6"/>
        <w:ind w:firstLine="708"/>
        <w:rPr>
          <w:rFonts w:ascii="Times New Roman" w:hAnsi="Times New Roman" w:cs="Times New Roman"/>
          <w:sz w:val="28"/>
          <w:szCs w:val="28"/>
        </w:rPr>
      </w:pPr>
      <w:r w:rsidRPr="00DA34DC">
        <w:rPr>
          <w:rFonts w:ascii="Times New Roman" w:hAnsi="Times New Roman" w:cs="Times New Roman"/>
          <w:sz w:val="28"/>
          <w:szCs w:val="28"/>
        </w:rPr>
        <w:t xml:space="preserve">Адрес электронной почты администрации: </w:t>
      </w:r>
      <w:r w:rsidR="00E72E46" w:rsidRPr="00E72E46">
        <w:rPr>
          <w:rFonts w:ascii="Times New Roman" w:hAnsi="Times New Roman" w:cs="Times New Roman"/>
          <w:color w:val="333333"/>
          <w:sz w:val="28"/>
          <w:szCs w:val="28"/>
        </w:rPr>
        <w:t>sergen-yrt_95@mail.ru</w:t>
      </w:r>
      <w:r w:rsidRPr="00E72E46">
        <w:rPr>
          <w:rFonts w:ascii="Times New Roman" w:hAnsi="Times New Roman" w:cs="Times New Roman"/>
          <w:sz w:val="28"/>
          <w:szCs w:val="28"/>
        </w:rPr>
        <w:t>.</w:t>
      </w:r>
    </w:p>
    <w:p w:rsidR="00DA34DC" w:rsidRPr="00DA34DC" w:rsidRDefault="00DA34DC" w:rsidP="00DA34DC">
      <w:pPr>
        <w:pStyle w:val="a6"/>
        <w:ind w:firstLine="708"/>
        <w:rPr>
          <w:rFonts w:ascii="Times New Roman" w:hAnsi="Times New Roman" w:cs="Times New Roman"/>
          <w:sz w:val="28"/>
          <w:szCs w:val="28"/>
        </w:rPr>
      </w:pPr>
      <w:r w:rsidRPr="00DA34DC">
        <w:rPr>
          <w:rFonts w:ascii="Times New Roman" w:hAnsi="Times New Roman" w:cs="Times New Roman"/>
          <w:sz w:val="28"/>
          <w:szCs w:val="28"/>
        </w:rPr>
        <w:t xml:space="preserve">1.3.6. Информация о местонахождении и графике работы, справочных телефонах и официальных сайтах МФЦ размещается на Едином портале многофункциональных центров предоставления государственных и муниципальных услуг Чеченской Республики в информационно-телекоммуникационной сети «Интернет» – </w:t>
      </w:r>
      <w:hyperlink r:id="rId6" w:history="1">
        <w:r w:rsidRPr="00DA34DC">
          <w:rPr>
            <w:rStyle w:val="af0"/>
            <w:rFonts w:ascii="Times New Roman" w:hAnsi="Times New Roman"/>
            <w:sz w:val="28"/>
            <w:szCs w:val="28"/>
          </w:rPr>
          <w:t>www.e-mfc.ru</w:t>
        </w:r>
      </w:hyperlink>
    </w:p>
    <w:p w:rsidR="00DA34DC" w:rsidRPr="00DA34DC" w:rsidRDefault="00DA34DC" w:rsidP="00DA34DC">
      <w:pPr>
        <w:pStyle w:val="a6"/>
        <w:ind w:firstLine="708"/>
        <w:rPr>
          <w:rFonts w:ascii="Times New Roman" w:hAnsi="Times New Roman" w:cs="Times New Roman"/>
          <w:sz w:val="28"/>
          <w:szCs w:val="28"/>
        </w:rPr>
      </w:pPr>
      <w:proofErr w:type="gramStart"/>
      <w:r w:rsidRPr="00DA34DC">
        <w:rPr>
          <w:rFonts w:ascii="Times New Roman" w:hAnsi="Times New Roman" w:cs="Times New Roman"/>
          <w:sz w:val="28"/>
          <w:szCs w:val="28"/>
        </w:rPr>
        <w:t xml:space="preserve">Адрес портала </w:t>
      </w:r>
      <w:proofErr w:type="spellStart"/>
      <w:r w:rsidRPr="00DA34DC">
        <w:rPr>
          <w:rFonts w:ascii="Times New Roman" w:hAnsi="Times New Roman" w:cs="Times New Roman"/>
          <w:sz w:val="28"/>
          <w:szCs w:val="28"/>
        </w:rPr>
        <w:t>госуслуг</w:t>
      </w:r>
      <w:proofErr w:type="spellEnd"/>
      <w:r w:rsidRPr="00DA34DC">
        <w:rPr>
          <w:rFonts w:ascii="Times New Roman" w:hAnsi="Times New Roman" w:cs="Times New Roman"/>
          <w:sz w:val="28"/>
          <w:szCs w:val="28"/>
        </w:rPr>
        <w:t xml:space="preserve">: федеральная государственная информационная система «Единый портал государственных и муниципальных услуг (функций)»: </w:t>
      </w:r>
      <w:hyperlink r:id="rId7" w:history="1">
        <w:r w:rsidRPr="00DA34DC">
          <w:rPr>
            <w:rStyle w:val="af0"/>
            <w:rFonts w:ascii="Times New Roman" w:hAnsi="Times New Roman"/>
            <w:sz w:val="28"/>
            <w:szCs w:val="28"/>
          </w:rPr>
          <w:t>http://gosuslugi.ru</w:t>
        </w:r>
      </w:hyperlink>
      <w:r w:rsidRPr="00DA34DC">
        <w:rPr>
          <w:rFonts w:ascii="Times New Roman" w:hAnsi="Times New Roman" w:cs="Times New Roman"/>
          <w:sz w:val="28"/>
          <w:szCs w:val="28"/>
        </w:rPr>
        <w:t xml:space="preserve"> (далее – Единый портал.</w:t>
      </w:r>
      <w:proofErr w:type="gramEnd"/>
    </w:p>
    <w:p w:rsidR="00DA34DC" w:rsidRPr="00DA34DC" w:rsidRDefault="00DA34DC" w:rsidP="00DA34DC">
      <w:pPr>
        <w:pStyle w:val="a6"/>
        <w:ind w:firstLine="708"/>
        <w:rPr>
          <w:rFonts w:ascii="Times New Roman" w:hAnsi="Times New Roman" w:cs="Times New Roman"/>
          <w:sz w:val="28"/>
          <w:szCs w:val="28"/>
        </w:rPr>
      </w:pPr>
      <w:r w:rsidRPr="00DA34DC">
        <w:rPr>
          <w:rFonts w:ascii="Times New Roman" w:hAnsi="Times New Roman" w:cs="Times New Roman"/>
          <w:sz w:val="28"/>
          <w:szCs w:val="28"/>
        </w:rPr>
        <w:t>1.3.7. Организации, предоставляющие услуги, являющиеся необходимыми и обязательными, отсутствуют.</w:t>
      </w:r>
    </w:p>
    <w:p w:rsidR="00DA34DC" w:rsidRPr="00DA34DC" w:rsidRDefault="00DA34DC" w:rsidP="00DA34DC">
      <w:pPr>
        <w:pStyle w:val="a6"/>
        <w:rPr>
          <w:rFonts w:ascii="Times New Roman" w:hAnsi="Times New Roman" w:cs="Times New Roman"/>
          <w:sz w:val="28"/>
          <w:szCs w:val="28"/>
        </w:rPr>
      </w:pPr>
    </w:p>
    <w:p w:rsidR="00DA34DC" w:rsidRPr="00E72E46" w:rsidRDefault="00DA34DC" w:rsidP="00E72E46">
      <w:pPr>
        <w:pStyle w:val="a6"/>
        <w:jc w:val="center"/>
        <w:rPr>
          <w:rFonts w:ascii="Times New Roman" w:hAnsi="Times New Roman" w:cs="Times New Roman"/>
          <w:b/>
          <w:sz w:val="28"/>
          <w:szCs w:val="28"/>
        </w:rPr>
      </w:pPr>
      <w:r w:rsidRPr="00E72E46">
        <w:rPr>
          <w:rFonts w:ascii="Times New Roman" w:hAnsi="Times New Roman" w:cs="Times New Roman"/>
          <w:b/>
          <w:sz w:val="28"/>
          <w:szCs w:val="28"/>
        </w:rPr>
        <w:t>2. Стандарт предоставления муниципальной услуги</w:t>
      </w:r>
    </w:p>
    <w:p w:rsidR="00DA34DC" w:rsidRPr="00E72E46" w:rsidRDefault="00DA34DC" w:rsidP="00E72E46">
      <w:pPr>
        <w:pStyle w:val="a6"/>
        <w:jc w:val="center"/>
        <w:rPr>
          <w:rFonts w:ascii="Times New Roman" w:hAnsi="Times New Roman" w:cs="Times New Roman"/>
          <w:b/>
          <w:sz w:val="28"/>
          <w:szCs w:val="28"/>
        </w:rPr>
      </w:pPr>
    </w:p>
    <w:p w:rsidR="00DA34DC" w:rsidRPr="00E72E46" w:rsidRDefault="00DA34DC" w:rsidP="00E72E46">
      <w:pPr>
        <w:pStyle w:val="a6"/>
        <w:jc w:val="center"/>
        <w:rPr>
          <w:rFonts w:ascii="Times New Roman" w:hAnsi="Times New Roman" w:cs="Times New Roman"/>
          <w:b/>
          <w:sz w:val="28"/>
          <w:szCs w:val="28"/>
        </w:rPr>
      </w:pPr>
      <w:bookmarkStart w:id="1" w:name="Par146"/>
      <w:bookmarkEnd w:id="1"/>
      <w:r w:rsidRPr="00E72E46">
        <w:rPr>
          <w:rFonts w:ascii="Times New Roman" w:hAnsi="Times New Roman" w:cs="Times New Roman"/>
          <w:b/>
          <w:sz w:val="28"/>
          <w:szCs w:val="28"/>
        </w:rPr>
        <w:t>2.1. Наименование муниципальной услуги</w:t>
      </w:r>
    </w:p>
    <w:p w:rsidR="00DA34DC" w:rsidRPr="00DA34DC" w:rsidRDefault="00DA34DC" w:rsidP="00DA34DC">
      <w:pPr>
        <w:pStyle w:val="a6"/>
        <w:rPr>
          <w:rFonts w:ascii="Times New Roman" w:hAnsi="Times New Roman" w:cs="Times New Roman"/>
          <w:sz w:val="28"/>
          <w:szCs w:val="28"/>
        </w:rPr>
      </w:pPr>
    </w:p>
    <w:p w:rsidR="00DA34DC" w:rsidRPr="00DA34DC" w:rsidRDefault="00DA34DC" w:rsidP="00E72E46">
      <w:pPr>
        <w:pStyle w:val="a6"/>
        <w:ind w:firstLine="708"/>
        <w:rPr>
          <w:rFonts w:ascii="Times New Roman" w:hAnsi="Times New Roman" w:cs="Times New Roman"/>
          <w:sz w:val="28"/>
          <w:szCs w:val="28"/>
        </w:rPr>
      </w:pPr>
      <w:r w:rsidRPr="00DA34DC">
        <w:rPr>
          <w:rFonts w:ascii="Times New Roman" w:hAnsi="Times New Roman" w:cs="Times New Roman"/>
          <w:sz w:val="28"/>
          <w:szCs w:val="28"/>
        </w:rPr>
        <w:t>Наименование муниципальной услуги: «Предоставление выписки из похозяйственной книги».</w:t>
      </w:r>
    </w:p>
    <w:p w:rsidR="00DA34DC" w:rsidRPr="00DA34DC" w:rsidRDefault="00DA34DC" w:rsidP="00DA34DC">
      <w:pPr>
        <w:pStyle w:val="a6"/>
        <w:rPr>
          <w:rFonts w:ascii="Times New Roman" w:hAnsi="Times New Roman" w:cs="Times New Roman"/>
          <w:sz w:val="28"/>
          <w:szCs w:val="28"/>
        </w:rPr>
      </w:pPr>
    </w:p>
    <w:p w:rsidR="00DA34DC" w:rsidRPr="00DA34DC" w:rsidRDefault="00DA34DC" w:rsidP="00E72E46">
      <w:pPr>
        <w:pStyle w:val="a6"/>
        <w:ind w:firstLine="708"/>
        <w:rPr>
          <w:rFonts w:ascii="Times New Roman" w:hAnsi="Times New Roman" w:cs="Times New Roman"/>
          <w:sz w:val="28"/>
          <w:szCs w:val="28"/>
        </w:rPr>
      </w:pPr>
      <w:r w:rsidRPr="00DA34DC">
        <w:rPr>
          <w:rFonts w:ascii="Times New Roman" w:hAnsi="Times New Roman" w:cs="Times New Roman"/>
          <w:sz w:val="28"/>
          <w:szCs w:val="28"/>
        </w:rPr>
        <w:t>2.2. Наименование органа, предоставляющего муниципальную услугу</w:t>
      </w:r>
    </w:p>
    <w:p w:rsidR="00DA34DC" w:rsidRPr="00DA34DC" w:rsidRDefault="00DA34DC" w:rsidP="00DA34DC">
      <w:pPr>
        <w:pStyle w:val="a6"/>
        <w:rPr>
          <w:rFonts w:ascii="Times New Roman" w:hAnsi="Times New Roman" w:cs="Times New Roman"/>
          <w:sz w:val="28"/>
          <w:szCs w:val="28"/>
        </w:rPr>
      </w:pPr>
    </w:p>
    <w:p w:rsidR="00DA34DC" w:rsidRPr="00DA34DC" w:rsidRDefault="00DA34DC" w:rsidP="00E72E46">
      <w:pPr>
        <w:pStyle w:val="a6"/>
        <w:ind w:firstLine="708"/>
        <w:rPr>
          <w:rFonts w:ascii="Times New Roman" w:hAnsi="Times New Roman" w:cs="Times New Roman"/>
          <w:sz w:val="28"/>
          <w:szCs w:val="28"/>
        </w:rPr>
      </w:pPr>
      <w:r w:rsidRPr="00DA34DC">
        <w:rPr>
          <w:rFonts w:ascii="Times New Roman" w:hAnsi="Times New Roman" w:cs="Times New Roman"/>
          <w:sz w:val="28"/>
          <w:szCs w:val="28"/>
        </w:rPr>
        <w:t>2.2.1. Муниципальную услугу предоставляет администрация.</w:t>
      </w:r>
    </w:p>
    <w:p w:rsidR="00DA34DC" w:rsidRPr="00DA34DC" w:rsidRDefault="00DA34DC" w:rsidP="00E72E46">
      <w:pPr>
        <w:pStyle w:val="a6"/>
        <w:ind w:firstLine="708"/>
        <w:rPr>
          <w:rFonts w:ascii="Times New Roman" w:hAnsi="Times New Roman" w:cs="Times New Roman"/>
          <w:sz w:val="28"/>
          <w:szCs w:val="28"/>
        </w:rPr>
      </w:pPr>
      <w:r w:rsidRPr="00DA34DC">
        <w:rPr>
          <w:rFonts w:ascii="Times New Roman" w:hAnsi="Times New Roman" w:cs="Times New Roman"/>
          <w:sz w:val="28"/>
          <w:szCs w:val="28"/>
        </w:rPr>
        <w:t>2.2.2. В предоставлении муниципальной услуги участвуют МФЦ на основании заключенных между администрацией и государственным автономным учреждением Чеченской Республики «Многофункциональный центр предоставления государственных и муниципальных услуг Чеченской Республики» соглашения и дополнительных соглашений к нему.</w:t>
      </w:r>
    </w:p>
    <w:p w:rsidR="00DA34DC" w:rsidRPr="00DA34DC" w:rsidRDefault="00DA34DC" w:rsidP="00E72E46">
      <w:pPr>
        <w:pStyle w:val="a6"/>
        <w:ind w:firstLine="708"/>
        <w:rPr>
          <w:rFonts w:ascii="Times New Roman" w:hAnsi="Times New Roman" w:cs="Times New Roman"/>
          <w:sz w:val="28"/>
          <w:szCs w:val="28"/>
        </w:rPr>
      </w:pPr>
      <w:r w:rsidRPr="00DA34DC">
        <w:rPr>
          <w:rFonts w:ascii="Times New Roman" w:hAnsi="Times New Roman" w:cs="Times New Roman"/>
          <w:sz w:val="28"/>
          <w:szCs w:val="28"/>
        </w:rPr>
        <w:t xml:space="preserve">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w:t>
      </w:r>
      <w:r w:rsidRPr="00DA34DC">
        <w:rPr>
          <w:rFonts w:ascii="Times New Roman" w:hAnsi="Times New Roman" w:cs="Times New Roman"/>
          <w:sz w:val="28"/>
          <w:szCs w:val="28"/>
        </w:rPr>
        <w:lastRenderedPageBreak/>
        <w:t>пределах территории Чеченской Республики для предоставления ему муниципальной услуги по экстерриториальному принципу.</w:t>
      </w:r>
    </w:p>
    <w:p w:rsidR="00DA34DC" w:rsidRPr="00DA34DC" w:rsidRDefault="00DA34DC" w:rsidP="00E72E46">
      <w:pPr>
        <w:pStyle w:val="a6"/>
        <w:ind w:firstLine="708"/>
        <w:rPr>
          <w:rFonts w:ascii="Times New Roman" w:hAnsi="Times New Roman" w:cs="Times New Roman"/>
          <w:sz w:val="28"/>
          <w:szCs w:val="28"/>
        </w:rPr>
      </w:pPr>
      <w:r w:rsidRPr="00DA34DC">
        <w:rPr>
          <w:rFonts w:ascii="Times New Roman" w:hAnsi="Times New Roman" w:cs="Times New Roman"/>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администрацией с уполномоченным МФЦ.</w:t>
      </w:r>
    </w:p>
    <w:p w:rsidR="00DA34DC" w:rsidRPr="00DA34DC" w:rsidRDefault="00DA34DC" w:rsidP="00E72E46">
      <w:pPr>
        <w:pStyle w:val="a6"/>
        <w:ind w:firstLine="708"/>
        <w:rPr>
          <w:rFonts w:ascii="Times New Roman" w:hAnsi="Times New Roman" w:cs="Times New Roman"/>
          <w:sz w:val="28"/>
          <w:szCs w:val="28"/>
        </w:rPr>
      </w:pPr>
      <w:r w:rsidRPr="00DA34DC">
        <w:rPr>
          <w:rFonts w:ascii="Times New Roman" w:hAnsi="Times New Roman" w:cs="Times New Roman"/>
          <w:sz w:val="28"/>
          <w:szCs w:val="28"/>
        </w:rPr>
        <w:t>2.2.3. Органы, предоставляющие муниципальные услуги, не вправе требовать от заявителя:</w:t>
      </w:r>
    </w:p>
    <w:p w:rsidR="00DA34DC" w:rsidRPr="00DA34DC" w:rsidRDefault="00DA34DC" w:rsidP="00E72E46">
      <w:pPr>
        <w:pStyle w:val="a6"/>
        <w:ind w:firstLine="708"/>
        <w:rPr>
          <w:rFonts w:ascii="Times New Roman" w:hAnsi="Times New Roman" w:cs="Times New Roman"/>
          <w:sz w:val="28"/>
          <w:szCs w:val="28"/>
        </w:rPr>
      </w:pPr>
      <w:r w:rsidRPr="00DA34DC">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DA34DC" w:rsidRPr="00DA34DC" w:rsidRDefault="00DA34DC" w:rsidP="00E72E46">
      <w:pPr>
        <w:pStyle w:val="a6"/>
        <w:ind w:firstLine="708"/>
        <w:rPr>
          <w:rFonts w:ascii="Times New Roman" w:hAnsi="Times New Roman" w:cs="Times New Roman"/>
          <w:sz w:val="28"/>
          <w:szCs w:val="28"/>
        </w:rPr>
      </w:pPr>
      <w:proofErr w:type="gramStart"/>
      <w:r w:rsidRPr="00DA34DC">
        <w:rPr>
          <w:rFonts w:ascii="Times New Roman" w:hAnsi="Times New Roman" w:cs="Times New Roman"/>
          <w:sz w:val="28"/>
          <w:szCs w:val="28"/>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в соответствии с нормативными правовыми актами Российской Федерации, нормативными правовыми актами субъектов</w:t>
      </w:r>
      <w:proofErr w:type="gramEnd"/>
      <w:r w:rsidRPr="00DA34DC">
        <w:rPr>
          <w:rFonts w:ascii="Times New Roman" w:hAnsi="Times New Roman" w:cs="Times New Roman"/>
          <w:sz w:val="28"/>
          <w:szCs w:val="28"/>
        </w:rPr>
        <w:t xml:space="preserve"> Российской Федерации, муниципальными правовыми актами.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DA34DC" w:rsidRPr="00DA34DC" w:rsidRDefault="00DA34DC" w:rsidP="00E72E46">
      <w:pPr>
        <w:pStyle w:val="a6"/>
        <w:ind w:firstLine="708"/>
        <w:rPr>
          <w:rFonts w:ascii="Times New Roman" w:hAnsi="Times New Roman" w:cs="Times New Roman"/>
          <w:sz w:val="28"/>
          <w:szCs w:val="28"/>
        </w:rPr>
      </w:pPr>
      <w:r w:rsidRPr="00DA34DC">
        <w:rPr>
          <w:rFonts w:ascii="Times New Roman" w:hAnsi="Times New Roman" w:cs="Times New Roman"/>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w:t>
      </w:r>
    </w:p>
    <w:p w:rsidR="00DA34DC" w:rsidRPr="00DA34DC" w:rsidRDefault="00DA34DC" w:rsidP="00E72E46">
      <w:pPr>
        <w:pStyle w:val="a6"/>
        <w:ind w:firstLine="708"/>
        <w:rPr>
          <w:rFonts w:ascii="Times New Roman" w:hAnsi="Times New Roman" w:cs="Times New Roman"/>
          <w:sz w:val="28"/>
          <w:szCs w:val="28"/>
        </w:rPr>
      </w:pPr>
      <w:r w:rsidRPr="00DA34DC">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DA34DC" w:rsidRPr="00DA34DC" w:rsidRDefault="00DA34DC" w:rsidP="00E72E46">
      <w:pPr>
        <w:pStyle w:val="a6"/>
        <w:ind w:firstLine="708"/>
        <w:rPr>
          <w:rFonts w:ascii="Times New Roman" w:hAnsi="Times New Roman" w:cs="Times New Roman"/>
          <w:sz w:val="28"/>
          <w:szCs w:val="28"/>
        </w:rPr>
      </w:pPr>
      <w:r w:rsidRPr="00DA34DC">
        <w:rPr>
          <w:rFonts w:ascii="Times New Roman" w:hAnsi="Times New Roman" w:cs="Times New Roman"/>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DA34DC" w:rsidRPr="00DA34DC" w:rsidRDefault="00DA34DC" w:rsidP="00E72E46">
      <w:pPr>
        <w:pStyle w:val="a6"/>
        <w:ind w:firstLine="708"/>
        <w:rPr>
          <w:rFonts w:ascii="Times New Roman" w:hAnsi="Times New Roman" w:cs="Times New Roman"/>
          <w:sz w:val="28"/>
          <w:szCs w:val="28"/>
        </w:rPr>
      </w:pPr>
      <w:r w:rsidRPr="00DA34DC">
        <w:rPr>
          <w:rFonts w:ascii="Times New Roman" w:hAnsi="Times New Roman" w:cs="Times New Roman"/>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DA34DC" w:rsidRPr="00DA34DC" w:rsidRDefault="00DA34DC" w:rsidP="00E72E46">
      <w:pPr>
        <w:pStyle w:val="a6"/>
        <w:ind w:firstLine="708"/>
        <w:rPr>
          <w:rFonts w:ascii="Times New Roman" w:hAnsi="Times New Roman" w:cs="Times New Roman"/>
          <w:sz w:val="28"/>
          <w:szCs w:val="28"/>
        </w:rPr>
      </w:pPr>
      <w:r w:rsidRPr="00DA34DC">
        <w:rPr>
          <w:rFonts w:ascii="Times New Roman" w:hAnsi="Times New Roman" w:cs="Times New Roman"/>
          <w:sz w:val="28"/>
          <w:szCs w:val="28"/>
        </w:rPr>
        <w:lastRenderedPageBreak/>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DA34DC" w:rsidRPr="00DA34DC" w:rsidRDefault="00DA34DC" w:rsidP="00E72E46">
      <w:pPr>
        <w:pStyle w:val="a6"/>
        <w:ind w:firstLine="708"/>
        <w:rPr>
          <w:rFonts w:ascii="Times New Roman" w:hAnsi="Times New Roman" w:cs="Times New Roman"/>
          <w:sz w:val="28"/>
          <w:szCs w:val="28"/>
        </w:rPr>
      </w:pPr>
      <w:proofErr w:type="gramStart"/>
      <w:r w:rsidRPr="00DA34DC">
        <w:rPr>
          <w:rFonts w:ascii="Times New Roman" w:hAnsi="Times New Roman" w:cs="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w:t>
      </w:r>
      <w:proofErr w:type="gramEnd"/>
      <w:r w:rsidRPr="00DA34DC">
        <w:rPr>
          <w:rFonts w:ascii="Times New Roman" w:hAnsi="Times New Roman" w:cs="Times New Roman"/>
          <w:sz w:val="28"/>
          <w:szCs w:val="28"/>
        </w:rPr>
        <w:t xml:space="preserve">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уведомляется заявитель, а также приносятся извинения за доставленные неудобства»</w:t>
      </w:r>
    </w:p>
    <w:p w:rsidR="00DA34DC" w:rsidRPr="00DA34DC" w:rsidRDefault="00DA34DC" w:rsidP="00DA34DC">
      <w:pPr>
        <w:pStyle w:val="a6"/>
        <w:rPr>
          <w:rFonts w:ascii="Times New Roman" w:hAnsi="Times New Roman" w:cs="Times New Roman"/>
          <w:sz w:val="28"/>
          <w:szCs w:val="28"/>
        </w:rPr>
      </w:pPr>
    </w:p>
    <w:p w:rsidR="00DA34DC" w:rsidRPr="00E72E46" w:rsidRDefault="00DA34DC" w:rsidP="00E72E46">
      <w:pPr>
        <w:pStyle w:val="a6"/>
        <w:jc w:val="center"/>
        <w:rPr>
          <w:rFonts w:ascii="Times New Roman" w:hAnsi="Times New Roman" w:cs="Times New Roman"/>
          <w:b/>
          <w:sz w:val="28"/>
          <w:szCs w:val="28"/>
        </w:rPr>
      </w:pPr>
      <w:bookmarkStart w:id="2" w:name="Par159"/>
      <w:bookmarkEnd w:id="2"/>
      <w:r w:rsidRPr="00E72E46">
        <w:rPr>
          <w:rFonts w:ascii="Times New Roman" w:hAnsi="Times New Roman" w:cs="Times New Roman"/>
          <w:b/>
          <w:sz w:val="28"/>
          <w:szCs w:val="28"/>
        </w:rPr>
        <w:t xml:space="preserve">2.3. </w:t>
      </w:r>
      <w:r w:rsidRPr="00E72E46">
        <w:rPr>
          <w:rFonts w:ascii="Times New Roman" w:hAnsi="Times New Roman" w:cs="Times New Roman"/>
          <w:b/>
          <w:color w:val="000000"/>
          <w:sz w:val="28"/>
          <w:szCs w:val="28"/>
        </w:rPr>
        <w:t>Описание р</w:t>
      </w:r>
      <w:r w:rsidRPr="00E72E46">
        <w:rPr>
          <w:rFonts w:ascii="Times New Roman" w:hAnsi="Times New Roman" w:cs="Times New Roman"/>
          <w:b/>
          <w:sz w:val="28"/>
          <w:szCs w:val="28"/>
        </w:rPr>
        <w:t>езультата предоставления муниципальной услуги</w:t>
      </w:r>
    </w:p>
    <w:p w:rsidR="00DA34DC" w:rsidRPr="00DA34DC" w:rsidRDefault="00DA34DC" w:rsidP="00DA34DC">
      <w:pPr>
        <w:pStyle w:val="a6"/>
        <w:rPr>
          <w:rFonts w:ascii="Times New Roman" w:hAnsi="Times New Roman" w:cs="Times New Roman"/>
          <w:sz w:val="28"/>
          <w:szCs w:val="28"/>
        </w:rPr>
      </w:pPr>
    </w:p>
    <w:p w:rsidR="00DA34DC" w:rsidRPr="00DA34DC" w:rsidRDefault="00DA34DC" w:rsidP="00E72E46">
      <w:pPr>
        <w:pStyle w:val="a6"/>
        <w:ind w:firstLine="708"/>
        <w:rPr>
          <w:rFonts w:ascii="Times New Roman" w:hAnsi="Times New Roman" w:cs="Times New Roman"/>
          <w:sz w:val="28"/>
          <w:szCs w:val="28"/>
        </w:rPr>
      </w:pPr>
      <w:bookmarkStart w:id="3" w:name="sub_137"/>
      <w:r w:rsidRPr="00DA34DC">
        <w:rPr>
          <w:rFonts w:ascii="Times New Roman" w:hAnsi="Times New Roman" w:cs="Times New Roman"/>
          <w:sz w:val="28"/>
          <w:szCs w:val="28"/>
        </w:rPr>
        <w:t>Результатом предоставления муниципальной услуги является выписка из похозяйственной книги или уведомление об отказе в предоставлении муниципальной услуги.</w:t>
      </w:r>
    </w:p>
    <w:p w:rsidR="00DA34DC" w:rsidRPr="00DA34DC" w:rsidRDefault="00DA34DC" w:rsidP="00E72E46">
      <w:pPr>
        <w:pStyle w:val="a6"/>
        <w:ind w:firstLine="708"/>
        <w:rPr>
          <w:rFonts w:ascii="Times New Roman" w:hAnsi="Times New Roman" w:cs="Times New Roman"/>
          <w:sz w:val="28"/>
          <w:szCs w:val="28"/>
        </w:rPr>
      </w:pPr>
      <w:r w:rsidRPr="00DA34DC">
        <w:rPr>
          <w:rFonts w:ascii="Times New Roman" w:hAnsi="Times New Roman" w:cs="Times New Roman"/>
          <w:sz w:val="28"/>
          <w:szCs w:val="28"/>
        </w:rPr>
        <w:t>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DA34DC" w:rsidRPr="00DA34DC" w:rsidRDefault="00DA34DC" w:rsidP="00E72E46">
      <w:pPr>
        <w:pStyle w:val="a6"/>
        <w:ind w:firstLine="708"/>
        <w:rPr>
          <w:rFonts w:ascii="Times New Roman" w:hAnsi="Times New Roman" w:cs="Times New Roman"/>
          <w:sz w:val="28"/>
          <w:szCs w:val="28"/>
        </w:rPr>
      </w:pPr>
      <w:r w:rsidRPr="00DA34DC">
        <w:rPr>
          <w:rFonts w:ascii="Times New Roman" w:hAnsi="Times New Roman" w:cs="Times New Roman"/>
          <w:sz w:val="28"/>
          <w:szCs w:val="28"/>
        </w:rPr>
        <w:t>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главой администрации.</w:t>
      </w:r>
    </w:p>
    <w:p w:rsidR="00DA34DC" w:rsidRPr="00DA34DC" w:rsidRDefault="00DA34DC" w:rsidP="00E72E46">
      <w:pPr>
        <w:pStyle w:val="a6"/>
        <w:ind w:firstLine="708"/>
        <w:rPr>
          <w:rFonts w:ascii="Times New Roman" w:hAnsi="Times New Roman" w:cs="Times New Roman"/>
          <w:sz w:val="28"/>
          <w:szCs w:val="28"/>
        </w:rPr>
      </w:pPr>
      <w:r w:rsidRPr="00DA34DC">
        <w:rPr>
          <w:rFonts w:ascii="Times New Roman" w:hAnsi="Times New Roman" w:cs="Times New Roman"/>
          <w:sz w:val="28"/>
          <w:szCs w:val="28"/>
        </w:rPr>
        <w:t>Для получения результата предоставления муниципальной услуги на бумажном носителе заявитель имеет право обратиться непосредственно в администрацию.</w:t>
      </w:r>
    </w:p>
    <w:bookmarkEnd w:id="3"/>
    <w:p w:rsidR="00DA34DC" w:rsidRPr="00DA34DC" w:rsidRDefault="00DA34DC" w:rsidP="00DA34DC">
      <w:pPr>
        <w:pStyle w:val="a6"/>
        <w:rPr>
          <w:rFonts w:ascii="Times New Roman" w:hAnsi="Times New Roman" w:cs="Times New Roman"/>
          <w:sz w:val="28"/>
          <w:szCs w:val="28"/>
        </w:rPr>
      </w:pPr>
    </w:p>
    <w:p w:rsidR="00DA34DC" w:rsidRPr="00DA34DC" w:rsidRDefault="00DA34DC" w:rsidP="00DA34DC">
      <w:pPr>
        <w:pStyle w:val="a6"/>
        <w:rPr>
          <w:rFonts w:ascii="Times New Roman" w:hAnsi="Times New Roman" w:cs="Times New Roman"/>
          <w:sz w:val="28"/>
          <w:szCs w:val="28"/>
        </w:rPr>
      </w:pPr>
    </w:p>
    <w:p w:rsidR="00DA34DC" w:rsidRPr="00E72E46" w:rsidRDefault="00DA34DC" w:rsidP="00E72E46">
      <w:pPr>
        <w:pStyle w:val="a6"/>
        <w:jc w:val="center"/>
        <w:rPr>
          <w:rFonts w:ascii="Times New Roman" w:hAnsi="Times New Roman" w:cs="Times New Roman"/>
          <w:b/>
          <w:sz w:val="28"/>
          <w:szCs w:val="28"/>
        </w:rPr>
      </w:pPr>
      <w:r w:rsidRPr="00E72E46">
        <w:rPr>
          <w:rFonts w:ascii="Times New Roman" w:hAnsi="Times New Roman" w:cs="Times New Roman"/>
          <w:b/>
          <w:sz w:val="28"/>
          <w:szCs w:val="28"/>
        </w:rPr>
        <w:t>2.4. Срок предоставления муниципальной услуги,</w:t>
      </w:r>
      <w:r w:rsidRPr="00E72E46">
        <w:rPr>
          <w:rFonts w:ascii="Times New Roman" w:hAnsi="Times New Roman" w:cs="Times New Roman"/>
          <w:b/>
          <w:sz w:val="28"/>
          <w:szCs w:val="28"/>
          <w:lang w:eastAsia="zh-CN"/>
        </w:rPr>
        <w:t xml:space="preserve"> </w:t>
      </w:r>
      <w:r w:rsidRPr="00E72E46">
        <w:rPr>
          <w:rFonts w:ascii="Times New Roman" w:hAnsi="Times New Roman" w:cs="Times New Roman"/>
          <w:b/>
          <w:sz w:val="28"/>
          <w:szCs w:val="28"/>
        </w:rPr>
        <w:t>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DA34DC" w:rsidRPr="00DA34DC" w:rsidRDefault="00DA34DC" w:rsidP="00DA34DC">
      <w:pPr>
        <w:pStyle w:val="a6"/>
        <w:rPr>
          <w:rFonts w:ascii="Times New Roman" w:hAnsi="Times New Roman" w:cs="Times New Roman"/>
          <w:sz w:val="28"/>
          <w:szCs w:val="28"/>
        </w:rPr>
      </w:pPr>
    </w:p>
    <w:p w:rsidR="00DA34DC" w:rsidRPr="00DA34DC" w:rsidRDefault="00DA34DC" w:rsidP="00DA34DC">
      <w:pPr>
        <w:pStyle w:val="a6"/>
        <w:rPr>
          <w:rFonts w:ascii="Times New Roman" w:hAnsi="Times New Roman" w:cs="Times New Roman"/>
          <w:sz w:val="28"/>
          <w:szCs w:val="28"/>
        </w:rPr>
      </w:pPr>
    </w:p>
    <w:p w:rsidR="00DA34DC" w:rsidRPr="00DA34DC" w:rsidRDefault="00DA34DC" w:rsidP="00E72E46">
      <w:pPr>
        <w:pStyle w:val="a6"/>
        <w:ind w:firstLine="708"/>
        <w:rPr>
          <w:rFonts w:ascii="Times New Roman" w:hAnsi="Times New Roman" w:cs="Times New Roman"/>
          <w:sz w:val="28"/>
          <w:szCs w:val="28"/>
        </w:rPr>
      </w:pPr>
      <w:r w:rsidRPr="00DA34DC">
        <w:rPr>
          <w:rFonts w:ascii="Times New Roman" w:hAnsi="Times New Roman" w:cs="Times New Roman"/>
          <w:sz w:val="28"/>
          <w:szCs w:val="28"/>
        </w:rPr>
        <w:t>Срок предоставления муниципальной услуги составляет не более 5 (пяти) рабочих дней со дня регистрации заявления о предоставлении муниципальной услуги.</w:t>
      </w:r>
    </w:p>
    <w:p w:rsidR="00DA34DC" w:rsidRPr="00DA34DC" w:rsidRDefault="00DA34DC" w:rsidP="00E72E46">
      <w:pPr>
        <w:pStyle w:val="a6"/>
        <w:ind w:firstLine="708"/>
        <w:rPr>
          <w:rFonts w:ascii="Times New Roman" w:hAnsi="Times New Roman" w:cs="Times New Roman"/>
          <w:sz w:val="28"/>
          <w:szCs w:val="28"/>
        </w:rPr>
      </w:pPr>
      <w:r w:rsidRPr="00DA34DC">
        <w:rPr>
          <w:rFonts w:ascii="Times New Roman" w:hAnsi="Times New Roman" w:cs="Times New Roman"/>
          <w:sz w:val="28"/>
          <w:szCs w:val="28"/>
        </w:rPr>
        <w:t>В случае подачи заявителем заявления на получение муниципальной услуги через Единый портал и Региональный портал срок предоставления муниципальной услуги не превышает семи рабочих дней.</w:t>
      </w:r>
    </w:p>
    <w:p w:rsidR="00DA34DC" w:rsidRPr="00DA34DC" w:rsidRDefault="00DA34DC" w:rsidP="00DA34DC">
      <w:pPr>
        <w:pStyle w:val="a6"/>
        <w:rPr>
          <w:rFonts w:ascii="Times New Roman" w:hAnsi="Times New Roman" w:cs="Times New Roman"/>
          <w:sz w:val="28"/>
          <w:szCs w:val="28"/>
        </w:rPr>
      </w:pPr>
    </w:p>
    <w:p w:rsidR="00DA34DC" w:rsidRPr="00DA34DC" w:rsidRDefault="00DA34DC" w:rsidP="00DA34DC">
      <w:pPr>
        <w:pStyle w:val="a6"/>
        <w:rPr>
          <w:rFonts w:ascii="Times New Roman" w:hAnsi="Times New Roman" w:cs="Times New Roman"/>
          <w:sz w:val="28"/>
          <w:szCs w:val="28"/>
        </w:rPr>
      </w:pPr>
    </w:p>
    <w:p w:rsidR="00DA34DC" w:rsidRPr="00E72E46" w:rsidRDefault="00DA34DC" w:rsidP="00E72E46">
      <w:pPr>
        <w:pStyle w:val="a6"/>
        <w:jc w:val="center"/>
        <w:rPr>
          <w:rFonts w:ascii="Times New Roman" w:hAnsi="Times New Roman" w:cs="Times New Roman"/>
          <w:b/>
          <w:sz w:val="28"/>
          <w:szCs w:val="28"/>
        </w:rPr>
      </w:pPr>
      <w:r w:rsidRPr="00E72E46">
        <w:rPr>
          <w:rFonts w:ascii="Times New Roman" w:hAnsi="Times New Roman" w:cs="Times New Roman"/>
          <w:b/>
          <w:sz w:val="28"/>
          <w:szCs w:val="28"/>
        </w:rPr>
        <w:t>2.5. Нормативные правовые акты, регулирующие предоставление муниципальной услуги</w:t>
      </w:r>
    </w:p>
    <w:p w:rsidR="00DA34DC" w:rsidRPr="00DA34DC" w:rsidRDefault="00DA34DC" w:rsidP="00DA34DC">
      <w:pPr>
        <w:pStyle w:val="a6"/>
        <w:rPr>
          <w:rFonts w:ascii="Times New Roman" w:hAnsi="Times New Roman" w:cs="Times New Roman"/>
          <w:sz w:val="28"/>
          <w:szCs w:val="28"/>
        </w:rPr>
      </w:pPr>
    </w:p>
    <w:p w:rsidR="00DA34DC" w:rsidRPr="00DA34DC" w:rsidRDefault="00DA34DC" w:rsidP="00E72E46">
      <w:pPr>
        <w:pStyle w:val="a6"/>
        <w:ind w:firstLine="708"/>
        <w:rPr>
          <w:rFonts w:ascii="Times New Roman" w:hAnsi="Times New Roman" w:cs="Times New Roman"/>
          <w:sz w:val="28"/>
          <w:szCs w:val="28"/>
        </w:rPr>
      </w:pPr>
      <w:r w:rsidRPr="00DA34DC">
        <w:rPr>
          <w:rFonts w:ascii="Times New Roman" w:hAnsi="Times New Roman" w:cs="Times New Roman"/>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p>
    <w:p w:rsidR="00DA34DC" w:rsidRPr="00DA34DC" w:rsidRDefault="00DA34DC" w:rsidP="00E72E46">
      <w:pPr>
        <w:pStyle w:val="a6"/>
        <w:ind w:firstLine="708"/>
        <w:rPr>
          <w:rFonts w:ascii="Times New Roman" w:hAnsi="Times New Roman" w:cs="Times New Roman"/>
          <w:sz w:val="28"/>
          <w:szCs w:val="28"/>
        </w:rPr>
      </w:pPr>
      <w:r w:rsidRPr="00DA34DC">
        <w:rPr>
          <w:rFonts w:ascii="Times New Roman" w:hAnsi="Times New Roman" w:cs="Times New Roman"/>
          <w:sz w:val="28"/>
          <w:szCs w:val="28"/>
        </w:rPr>
        <w:t>Федеральный закон от 7 июля 2003 года № 112-ФЗ «О личном подсобном хозяйстве»;</w:t>
      </w:r>
    </w:p>
    <w:p w:rsidR="00DA34DC" w:rsidRPr="00DA34DC" w:rsidRDefault="00DA34DC" w:rsidP="00E72E46">
      <w:pPr>
        <w:pStyle w:val="a6"/>
        <w:ind w:firstLine="708"/>
        <w:rPr>
          <w:rFonts w:ascii="Times New Roman" w:eastAsia="WenQuanYi Micro Hei" w:hAnsi="Times New Roman" w:cs="Times New Roman"/>
          <w:kern w:val="1"/>
          <w:sz w:val="28"/>
          <w:szCs w:val="28"/>
          <w:lang w:eastAsia="hi-IN" w:bidi="hi-IN"/>
        </w:rPr>
      </w:pPr>
      <w:r w:rsidRPr="00DA34DC">
        <w:rPr>
          <w:rFonts w:ascii="Times New Roman" w:eastAsia="WenQuanYi Micro Hei" w:hAnsi="Times New Roman" w:cs="Times New Roman"/>
          <w:kern w:val="1"/>
          <w:sz w:val="28"/>
          <w:szCs w:val="28"/>
          <w:lang w:eastAsia="hi-IN" w:bidi="hi-IN"/>
        </w:rPr>
        <w:t>Федеральный закон от 6 октября 2003 года № 131-ФЗ «Об общих принципах организации местного самоуправления в Российской Федерации»;</w:t>
      </w:r>
    </w:p>
    <w:p w:rsidR="00DA34DC" w:rsidRPr="00DA34DC" w:rsidRDefault="00DA34DC" w:rsidP="00E72E46">
      <w:pPr>
        <w:pStyle w:val="a6"/>
        <w:ind w:firstLine="708"/>
        <w:rPr>
          <w:rFonts w:ascii="Times New Roman" w:eastAsia="WenQuanYi Micro Hei" w:hAnsi="Times New Roman" w:cs="Times New Roman"/>
          <w:kern w:val="1"/>
          <w:sz w:val="28"/>
          <w:szCs w:val="28"/>
          <w:lang w:eastAsia="hi-IN" w:bidi="hi-IN"/>
        </w:rPr>
      </w:pPr>
      <w:r w:rsidRPr="00DA34DC">
        <w:rPr>
          <w:rFonts w:ascii="Times New Roman" w:eastAsia="WenQuanYi Micro Hei" w:hAnsi="Times New Roman" w:cs="Times New Roman"/>
          <w:kern w:val="1"/>
          <w:sz w:val="28"/>
          <w:szCs w:val="28"/>
          <w:lang w:eastAsia="hi-IN" w:bidi="hi-IN"/>
        </w:rPr>
        <w:t>Федеральный закон от 27 июля 2006 года № 152-ФЗ «О персональных данных»;</w:t>
      </w:r>
    </w:p>
    <w:p w:rsidR="00DA34DC" w:rsidRPr="00DA34DC" w:rsidRDefault="00DA34DC" w:rsidP="00E72E46">
      <w:pPr>
        <w:pStyle w:val="a6"/>
        <w:ind w:firstLine="708"/>
        <w:rPr>
          <w:rFonts w:ascii="Times New Roman" w:eastAsia="WenQuanYi Micro Hei" w:hAnsi="Times New Roman" w:cs="Times New Roman"/>
          <w:kern w:val="1"/>
          <w:sz w:val="28"/>
          <w:szCs w:val="28"/>
          <w:lang w:eastAsia="hi-IN" w:bidi="hi-IN"/>
        </w:rPr>
      </w:pPr>
      <w:r w:rsidRPr="00DA34DC">
        <w:rPr>
          <w:rFonts w:ascii="Times New Roman" w:eastAsia="WenQuanYi Micro Hei" w:hAnsi="Times New Roman" w:cs="Times New Roman"/>
          <w:kern w:val="1"/>
          <w:sz w:val="28"/>
          <w:szCs w:val="28"/>
          <w:lang w:eastAsia="hi-IN" w:bidi="hi-IN"/>
        </w:rPr>
        <w:t>Федеральный закон от 27 июля 2010 года № 210-ФЗ «Об организации предоставления государственных и муниципальных услуг»;</w:t>
      </w:r>
    </w:p>
    <w:p w:rsidR="00DA34DC" w:rsidRPr="00DA34DC" w:rsidRDefault="00DA34DC" w:rsidP="00E72E46">
      <w:pPr>
        <w:pStyle w:val="a6"/>
        <w:ind w:firstLine="708"/>
        <w:rPr>
          <w:rFonts w:ascii="Times New Roman" w:eastAsia="WenQuanYi Micro Hei" w:hAnsi="Times New Roman" w:cs="Times New Roman"/>
          <w:kern w:val="1"/>
          <w:sz w:val="28"/>
          <w:szCs w:val="28"/>
          <w:lang w:eastAsia="hi-IN" w:bidi="hi-IN"/>
        </w:rPr>
      </w:pPr>
      <w:r w:rsidRPr="00DA34DC">
        <w:rPr>
          <w:rFonts w:ascii="Times New Roman" w:eastAsia="WenQuanYi Micro Hei" w:hAnsi="Times New Roman" w:cs="Times New Roman"/>
          <w:kern w:val="1"/>
          <w:sz w:val="28"/>
          <w:szCs w:val="28"/>
          <w:lang w:eastAsia="hi-IN" w:bidi="hi-IN"/>
        </w:rPr>
        <w:t>Федеральный закон от 6 апреля 2011 года № 63-ФЗ «Об электронной подписи»;</w:t>
      </w:r>
    </w:p>
    <w:p w:rsidR="00DA34DC" w:rsidRPr="00DA34DC" w:rsidRDefault="00DA34DC" w:rsidP="00E72E46">
      <w:pPr>
        <w:pStyle w:val="a6"/>
        <w:ind w:firstLine="708"/>
        <w:rPr>
          <w:rFonts w:ascii="Times New Roman" w:hAnsi="Times New Roman" w:cs="Times New Roman"/>
          <w:color w:val="000000"/>
          <w:sz w:val="28"/>
          <w:szCs w:val="28"/>
        </w:rPr>
      </w:pPr>
      <w:r w:rsidRPr="00DA34DC">
        <w:rPr>
          <w:rFonts w:ascii="Times New Roman" w:hAnsi="Times New Roman" w:cs="Times New Roman"/>
          <w:color w:val="000000"/>
          <w:sz w:val="28"/>
          <w:szCs w:val="28"/>
        </w:rPr>
        <w:t>постановление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DA34DC" w:rsidRPr="00DA34DC" w:rsidRDefault="00DA34DC" w:rsidP="00E72E46">
      <w:pPr>
        <w:pStyle w:val="a6"/>
        <w:ind w:firstLine="708"/>
        <w:rPr>
          <w:rFonts w:ascii="Times New Roman" w:hAnsi="Times New Roman" w:cs="Times New Roman"/>
          <w:color w:val="000000"/>
          <w:sz w:val="28"/>
          <w:szCs w:val="28"/>
        </w:rPr>
      </w:pPr>
      <w:r w:rsidRPr="00DA34DC">
        <w:rPr>
          <w:rFonts w:ascii="Times New Roman" w:hAnsi="Times New Roman" w:cs="Times New Roman"/>
          <w:color w:val="000000"/>
          <w:sz w:val="28"/>
          <w:szCs w:val="28"/>
        </w:rPr>
        <w:t>постановление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DA34DC" w:rsidRPr="00DA34DC" w:rsidRDefault="00DA34DC" w:rsidP="00E72E46">
      <w:pPr>
        <w:pStyle w:val="a6"/>
        <w:ind w:firstLine="708"/>
        <w:rPr>
          <w:rFonts w:ascii="Times New Roman" w:eastAsia="WenQuanYi Micro Hei" w:hAnsi="Times New Roman" w:cs="Times New Roman"/>
          <w:kern w:val="1"/>
          <w:sz w:val="28"/>
          <w:szCs w:val="28"/>
          <w:lang w:eastAsia="hi-IN" w:bidi="hi-IN"/>
        </w:rPr>
      </w:pPr>
      <w:r w:rsidRPr="00DA34DC">
        <w:rPr>
          <w:rFonts w:ascii="Times New Roman" w:eastAsia="WenQuanYi Micro Hei" w:hAnsi="Times New Roman" w:cs="Times New Roman"/>
          <w:kern w:val="1"/>
          <w:sz w:val="28"/>
          <w:szCs w:val="28"/>
          <w:lang w:eastAsia="hi-IN" w:bidi="hi-IN"/>
        </w:rPr>
        <w:t>постановление Правительства Российской Федерации от 26 марта 2016 года № 236 «О требованиях к предоставлению в электронной форме государственных и муниципальных услуг»;</w:t>
      </w:r>
    </w:p>
    <w:p w:rsidR="00DA34DC" w:rsidRPr="00DA34DC" w:rsidRDefault="00DA34DC" w:rsidP="00E72E46">
      <w:pPr>
        <w:pStyle w:val="a6"/>
        <w:ind w:firstLine="708"/>
        <w:rPr>
          <w:rFonts w:ascii="Times New Roman" w:eastAsia="WenQuanYi Micro Hei" w:hAnsi="Times New Roman" w:cs="Times New Roman"/>
          <w:kern w:val="1"/>
          <w:sz w:val="28"/>
          <w:szCs w:val="28"/>
          <w:lang w:eastAsia="hi-IN" w:bidi="hi-IN"/>
        </w:rPr>
      </w:pPr>
      <w:r w:rsidRPr="00DA34DC">
        <w:rPr>
          <w:rFonts w:ascii="Times New Roman" w:eastAsia="WenQuanYi Micro Hei" w:hAnsi="Times New Roman" w:cs="Times New Roman"/>
          <w:kern w:val="1"/>
          <w:sz w:val="28"/>
          <w:szCs w:val="28"/>
          <w:lang w:eastAsia="hi-IN" w:bidi="hi-IN"/>
        </w:rPr>
        <w:t>приказ Министерства сельского хозяйства Российской Федерации от 11 октября 2010 года № 345 «Об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w:t>
      </w:r>
    </w:p>
    <w:p w:rsidR="00DA34DC" w:rsidRPr="00DA34DC" w:rsidRDefault="00DA34DC" w:rsidP="00E72E46">
      <w:pPr>
        <w:pStyle w:val="a6"/>
        <w:ind w:firstLine="708"/>
        <w:rPr>
          <w:rFonts w:ascii="Times New Roman" w:eastAsia="WenQuanYi Micro Hei" w:hAnsi="Times New Roman" w:cs="Times New Roman"/>
          <w:kern w:val="1"/>
          <w:sz w:val="28"/>
          <w:szCs w:val="28"/>
          <w:lang w:eastAsia="hi-IN" w:bidi="hi-IN"/>
        </w:rPr>
      </w:pPr>
      <w:r w:rsidRPr="00DA34DC">
        <w:rPr>
          <w:rFonts w:ascii="Times New Roman" w:eastAsia="WenQuanYi Micro Hei" w:hAnsi="Times New Roman" w:cs="Times New Roman"/>
          <w:kern w:val="1"/>
          <w:sz w:val="28"/>
          <w:szCs w:val="28"/>
          <w:lang w:eastAsia="hi-IN" w:bidi="hi-IN"/>
        </w:rPr>
        <w:t xml:space="preserve">Устав </w:t>
      </w:r>
      <w:r>
        <w:rPr>
          <w:rFonts w:ascii="Times New Roman" w:eastAsia="WenQuanYi Micro Hei" w:hAnsi="Times New Roman" w:cs="Times New Roman"/>
          <w:kern w:val="1"/>
          <w:sz w:val="28"/>
          <w:szCs w:val="28"/>
          <w:lang w:eastAsia="hi-IN" w:bidi="hi-IN"/>
        </w:rPr>
        <w:t>Сержень-Юртовского</w:t>
      </w:r>
      <w:r w:rsidRPr="00DA34DC">
        <w:rPr>
          <w:rFonts w:ascii="Times New Roman" w:eastAsia="WenQuanYi Micro Hei" w:hAnsi="Times New Roman" w:cs="Times New Roman"/>
          <w:kern w:val="1"/>
          <w:sz w:val="28"/>
          <w:szCs w:val="28"/>
          <w:lang w:eastAsia="hi-IN" w:bidi="hi-IN"/>
        </w:rPr>
        <w:t xml:space="preserve"> сельского поселения.</w:t>
      </w:r>
    </w:p>
    <w:p w:rsidR="00DA34DC" w:rsidRPr="00DA34DC" w:rsidRDefault="00DA34DC" w:rsidP="00DA34DC">
      <w:pPr>
        <w:pStyle w:val="a6"/>
        <w:rPr>
          <w:rFonts w:ascii="Times New Roman" w:hAnsi="Times New Roman" w:cs="Times New Roman"/>
          <w:sz w:val="28"/>
          <w:szCs w:val="28"/>
        </w:rPr>
      </w:pPr>
    </w:p>
    <w:p w:rsidR="00DA34DC" w:rsidRPr="00E72E46" w:rsidRDefault="00DA34DC" w:rsidP="00E72E46">
      <w:pPr>
        <w:pStyle w:val="a6"/>
        <w:jc w:val="center"/>
        <w:rPr>
          <w:rFonts w:ascii="Times New Roman" w:hAnsi="Times New Roman" w:cs="Times New Roman"/>
          <w:b/>
          <w:sz w:val="28"/>
          <w:szCs w:val="28"/>
        </w:rPr>
      </w:pPr>
      <w:r w:rsidRPr="00E72E46">
        <w:rPr>
          <w:rFonts w:ascii="Times New Roman" w:hAnsi="Times New Roman" w:cs="Times New Roman"/>
          <w:b/>
          <w:sz w:val="28"/>
          <w:szCs w:val="28"/>
        </w:rPr>
        <w:lastRenderedPageBreak/>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DA34DC" w:rsidRPr="00DA34DC" w:rsidRDefault="00DA34DC" w:rsidP="00DA34DC">
      <w:pPr>
        <w:pStyle w:val="a6"/>
        <w:rPr>
          <w:rFonts w:ascii="Times New Roman" w:hAnsi="Times New Roman" w:cs="Times New Roman"/>
          <w:sz w:val="28"/>
          <w:szCs w:val="28"/>
        </w:rPr>
      </w:pPr>
    </w:p>
    <w:p w:rsidR="00DA34DC" w:rsidRPr="00DA34DC" w:rsidRDefault="00DA34DC" w:rsidP="00E72E46">
      <w:pPr>
        <w:pStyle w:val="a6"/>
        <w:ind w:firstLine="708"/>
        <w:rPr>
          <w:rFonts w:ascii="Times New Roman" w:hAnsi="Times New Roman" w:cs="Times New Roman"/>
          <w:sz w:val="28"/>
          <w:szCs w:val="28"/>
        </w:rPr>
      </w:pPr>
      <w:r w:rsidRPr="00DA34DC">
        <w:rPr>
          <w:rFonts w:ascii="Times New Roman" w:hAnsi="Times New Roman" w:cs="Times New Roman"/>
          <w:sz w:val="28"/>
          <w:szCs w:val="28"/>
        </w:rPr>
        <w:t>2.6.1. Для получения муниципальной услуги заявителем представляются следующие документы:</w:t>
      </w:r>
    </w:p>
    <w:p w:rsidR="00DA34DC" w:rsidRPr="00DA34DC" w:rsidRDefault="00DA34DC" w:rsidP="00E72E46">
      <w:pPr>
        <w:pStyle w:val="a6"/>
        <w:ind w:firstLine="708"/>
        <w:rPr>
          <w:rFonts w:ascii="Times New Roman" w:hAnsi="Times New Roman" w:cs="Times New Roman"/>
          <w:sz w:val="28"/>
          <w:szCs w:val="28"/>
        </w:rPr>
      </w:pPr>
      <w:proofErr w:type="gramStart"/>
      <w:r w:rsidRPr="00DA34DC">
        <w:rPr>
          <w:rFonts w:ascii="Times New Roman" w:hAnsi="Times New Roman" w:cs="Times New Roman"/>
          <w:sz w:val="28"/>
          <w:szCs w:val="28"/>
        </w:rPr>
        <w:t>заявление о предоставлении муниципальной услуги по форме согласно Приложению № 1 к настоящему регламенту (подается или направляется в администрацию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способов подачи таких заявлений), заполненное по образцу в соответствии с Приложением № 2 к настоящему регламенту;</w:t>
      </w:r>
      <w:proofErr w:type="gramEnd"/>
    </w:p>
    <w:p w:rsidR="00DA34DC" w:rsidRPr="00DA34DC" w:rsidRDefault="00DA34DC" w:rsidP="00E72E46">
      <w:pPr>
        <w:pStyle w:val="a6"/>
        <w:ind w:firstLine="708"/>
        <w:rPr>
          <w:rFonts w:ascii="Times New Roman" w:hAnsi="Times New Roman" w:cs="Times New Roman"/>
          <w:sz w:val="28"/>
          <w:szCs w:val="28"/>
        </w:rPr>
      </w:pPr>
      <w:r w:rsidRPr="00DA34DC">
        <w:rPr>
          <w:rFonts w:ascii="Times New Roman" w:hAnsi="Times New Roman" w:cs="Times New Roman"/>
          <w:sz w:val="28"/>
          <w:szCs w:val="28"/>
        </w:rPr>
        <w:t>копия документа, подтверждающего личность заявителя 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 Представления указанного документа не требуется в случае представления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w:t>
      </w:r>
    </w:p>
    <w:p w:rsidR="00DA34DC" w:rsidRPr="00DA34DC" w:rsidRDefault="00DA34DC" w:rsidP="00E72E46">
      <w:pPr>
        <w:pStyle w:val="a6"/>
        <w:ind w:firstLine="708"/>
        <w:rPr>
          <w:rFonts w:ascii="Times New Roman" w:hAnsi="Times New Roman" w:cs="Times New Roman"/>
          <w:sz w:val="28"/>
          <w:szCs w:val="28"/>
        </w:rPr>
      </w:pPr>
      <w:r w:rsidRPr="00DA34DC">
        <w:rPr>
          <w:rFonts w:ascii="Times New Roman" w:hAnsi="Times New Roman" w:cs="Times New Roman"/>
          <w:sz w:val="28"/>
          <w:szCs w:val="28"/>
        </w:rPr>
        <w:t>документ, подтверждающий полномочия представителя заявителя, в случае, если с заявлением о предоставлении муниципальной услуги обращается представитель заявителя (доверенность в виде электронного образа такого документа, если заявление подается или направляется в форме электронного документа).</w:t>
      </w:r>
    </w:p>
    <w:p w:rsidR="00DA34DC" w:rsidRPr="00DA34DC" w:rsidRDefault="00DA34DC" w:rsidP="00E72E46">
      <w:pPr>
        <w:pStyle w:val="a6"/>
        <w:ind w:firstLine="708"/>
        <w:rPr>
          <w:rFonts w:ascii="Times New Roman" w:hAnsi="Times New Roman" w:cs="Times New Roman"/>
          <w:sz w:val="28"/>
          <w:szCs w:val="28"/>
        </w:rPr>
      </w:pPr>
      <w:r w:rsidRPr="00DA34DC">
        <w:rPr>
          <w:rFonts w:ascii="Times New Roman" w:hAnsi="Times New Roman" w:cs="Times New Roman"/>
          <w:sz w:val="28"/>
          <w:szCs w:val="28"/>
        </w:rPr>
        <w:t>2.6.2.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о нотариате.</w:t>
      </w:r>
    </w:p>
    <w:p w:rsidR="00DA34DC" w:rsidRPr="00DA34DC" w:rsidRDefault="00DA34DC" w:rsidP="00E72E46">
      <w:pPr>
        <w:pStyle w:val="a6"/>
        <w:ind w:firstLine="708"/>
        <w:rPr>
          <w:rFonts w:ascii="Times New Roman" w:hAnsi="Times New Roman" w:cs="Times New Roman"/>
          <w:sz w:val="28"/>
          <w:szCs w:val="28"/>
        </w:rPr>
      </w:pPr>
      <w:r w:rsidRPr="00DA34DC">
        <w:rPr>
          <w:rFonts w:ascii="Times New Roman" w:hAnsi="Times New Roman" w:cs="Times New Roman"/>
          <w:sz w:val="28"/>
          <w:szCs w:val="28"/>
        </w:rPr>
        <w:t>2.6.3. Заявителям обеспечивается возможность выбора способа подачи заявления о предоставлении муниципальной услуги: при личном обращении в администрацию или в МФЦ, почтовой связью, с использованием средств факсимильной связи, в электронной форме.</w:t>
      </w:r>
    </w:p>
    <w:p w:rsidR="00DA34DC" w:rsidRPr="00DA34DC" w:rsidRDefault="00DA34DC" w:rsidP="00E72E46">
      <w:pPr>
        <w:pStyle w:val="a6"/>
        <w:ind w:firstLine="708"/>
        <w:rPr>
          <w:rFonts w:ascii="Times New Roman" w:hAnsi="Times New Roman" w:cs="Times New Roman"/>
          <w:sz w:val="28"/>
          <w:szCs w:val="28"/>
        </w:rPr>
      </w:pPr>
      <w:r w:rsidRPr="00DA34DC">
        <w:rPr>
          <w:rFonts w:ascii="Times New Roman" w:hAnsi="Times New Roman" w:cs="Times New Roman"/>
          <w:sz w:val="28"/>
          <w:szCs w:val="28"/>
        </w:rPr>
        <w:t>2.6.4. Копии документов, указанных в пункте 2.6.1 подраздела 2.6 раздела 2 настоящего регламента представляются вместе с подлинниками, которые после сверки возвращаются заявителю.</w:t>
      </w:r>
    </w:p>
    <w:p w:rsidR="00DA34DC" w:rsidRPr="00DA34DC" w:rsidRDefault="00DA34DC" w:rsidP="00E72E46">
      <w:pPr>
        <w:pStyle w:val="a6"/>
        <w:ind w:firstLine="708"/>
        <w:rPr>
          <w:rFonts w:ascii="Times New Roman" w:hAnsi="Times New Roman" w:cs="Times New Roman"/>
          <w:sz w:val="28"/>
          <w:szCs w:val="28"/>
        </w:rPr>
      </w:pPr>
      <w:r w:rsidRPr="00DA34DC">
        <w:rPr>
          <w:rFonts w:ascii="Times New Roman" w:hAnsi="Times New Roman" w:cs="Times New Roman"/>
          <w:sz w:val="28"/>
          <w:szCs w:val="28"/>
        </w:rPr>
        <w:t>В случае невозможности предоставления подлинников, предоставляются нотариально заверенные копии.</w:t>
      </w:r>
    </w:p>
    <w:p w:rsidR="00DA34DC" w:rsidRPr="00DA34DC" w:rsidRDefault="00DA34DC" w:rsidP="00E72E46">
      <w:pPr>
        <w:pStyle w:val="a6"/>
        <w:ind w:firstLine="708"/>
        <w:rPr>
          <w:rFonts w:ascii="Times New Roman" w:hAnsi="Times New Roman" w:cs="Times New Roman"/>
          <w:sz w:val="28"/>
          <w:szCs w:val="28"/>
        </w:rPr>
      </w:pPr>
      <w:r w:rsidRPr="00DA34DC">
        <w:rPr>
          <w:rFonts w:ascii="Times New Roman" w:hAnsi="Times New Roman" w:cs="Times New Roman"/>
          <w:sz w:val="28"/>
          <w:szCs w:val="28"/>
        </w:rPr>
        <w:lastRenderedPageBreak/>
        <w:t>2.6.5. Документы, указанные в настоящем подразделе, могут быть поданы в электронной форме через Единый портал, Региональный портал.</w:t>
      </w:r>
    </w:p>
    <w:p w:rsidR="00DA34DC" w:rsidRPr="00DA34DC" w:rsidRDefault="00DA34DC" w:rsidP="00E72E46">
      <w:pPr>
        <w:pStyle w:val="a6"/>
        <w:ind w:firstLine="708"/>
        <w:rPr>
          <w:rFonts w:ascii="Times New Roman" w:hAnsi="Times New Roman" w:cs="Times New Roman"/>
          <w:sz w:val="28"/>
          <w:szCs w:val="28"/>
        </w:rPr>
      </w:pPr>
      <w:r w:rsidRPr="00DA34DC">
        <w:rPr>
          <w:rFonts w:ascii="Times New Roman" w:hAnsi="Times New Roman" w:cs="Times New Roman"/>
          <w:sz w:val="28"/>
          <w:szCs w:val="28"/>
        </w:rPr>
        <w:t xml:space="preserve">2.6.6. </w:t>
      </w:r>
      <w:proofErr w:type="gramStart"/>
      <w:r w:rsidRPr="00DA34DC">
        <w:rPr>
          <w:rFonts w:ascii="Times New Roman" w:hAnsi="Times New Roman" w:cs="Times New Roman"/>
          <w:sz w:val="28"/>
          <w:szCs w:val="28"/>
        </w:rPr>
        <w:t>Заявителю обеспечивается прием документов, необходимых для предоставления услуги, через Единый портал, Региональный портал 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Чеченской Республики и принимаемыми в соответствии с ними актами высшего исполнительного органа государственной власти Чеченской Республики.</w:t>
      </w:r>
      <w:proofErr w:type="gramEnd"/>
    </w:p>
    <w:p w:rsidR="00DA34DC" w:rsidRPr="00DA34DC" w:rsidRDefault="00DA34DC" w:rsidP="00E72E46">
      <w:pPr>
        <w:pStyle w:val="a6"/>
        <w:ind w:firstLine="708"/>
        <w:rPr>
          <w:rFonts w:ascii="Times New Roman" w:hAnsi="Times New Roman" w:cs="Times New Roman"/>
          <w:sz w:val="28"/>
          <w:szCs w:val="28"/>
        </w:rPr>
      </w:pPr>
      <w:r w:rsidRPr="00DA34DC">
        <w:rPr>
          <w:rFonts w:ascii="Times New Roman" w:hAnsi="Times New Roman" w:cs="Times New Roman"/>
          <w:sz w:val="28"/>
          <w:szCs w:val="28"/>
        </w:rPr>
        <w:t>Предоставление услуги начинается с момента приема и регистрации администрацией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DA34DC" w:rsidRPr="00DA34DC" w:rsidRDefault="00DA34DC" w:rsidP="00E72E46">
      <w:pPr>
        <w:pStyle w:val="a6"/>
        <w:ind w:firstLine="708"/>
        <w:rPr>
          <w:rFonts w:ascii="Times New Roman" w:hAnsi="Times New Roman" w:cs="Times New Roman"/>
          <w:sz w:val="28"/>
          <w:szCs w:val="28"/>
        </w:rPr>
      </w:pPr>
      <w:r w:rsidRPr="00DA34DC">
        <w:rPr>
          <w:rFonts w:ascii="Times New Roman" w:hAnsi="Times New Roman" w:cs="Times New Roman"/>
          <w:sz w:val="28"/>
          <w:szCs w:val="28"/>
        </w:rPr>
        <w:t>2.6.7. Заявитель вправе отозвать свое заявление на любой стадии рассмотрения, согласования или подготовки документа администрацией, обратившись с соответствующим заявлением в администрацию, в том числе в электронной форме, либо в МФЦ.</w:t>
      </w:r>
    </w:p>
    <w:p w:rsidR="00DA34DC" w:rsidRPr="00DA34DC" w:rsidRDefault="00DA34DC" w:rsidP="00DA34DC">
      <w:pPr>
        <w:pStyle w:val="a6"/>
        <w:rPr>
          <w:rFonts w:ascii="Times New Roman" w:hAnsi="Times New Roman" w:cs="Times New Roman"/>
          <w:sz w:val="28"/>
          <w:szCs w:val="28"/>
        </w:rPr>
      </w:pPr>
    </w:p>
    <w:p w:rsidR="00DA34DC" w:rsidRPr="00E72E46" w:rsidRDefault="00DA34DC" w:rsidP="00E72E46">
      <w:pPr>
        <w:pStyle w:val="a6"/>
        <w:jc w:val="center"/>
        <w:rPr>
          <w:rFonts w:ascii="Times New Roman" w:hAnsi="Times New Roman" w:cs="Times New Roman"/>
          <w:b/>
          <w:sz w:val="28"/>
          <w:szCs w:val="28"/>
        </w:rPr>
      </w:pPr>
      <w:r w:rsidRPr="00E72E46">
        <w:rPr>
          <w:rFonts w:ascii="Times New Roman" w:hAnsi="Times New Roman" w:cs="Times New Roman"/>
          <w:b/>
          <w:sz w:val="28"/>
          <w:szCs w:val="28"/>
        </w:rPr>
        <w:t xml:space="preserve">2.7. </w:t>
      </w:r>
      <w:proofErr w:type="gramStart"/>
      <w:r w:rsidRPr="00E72E46">
        <w:rPr>
          <w:rFonts w:ascii="Times New Roman" w:hAnsi="Times New Roman" w:cs="Times New Roman"/>
          <w:b/>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DA34DC" w:rsidRPr="00DA34DC" w:rsidRDefault="00DA34DC" w:rsidP="00DA34DC">
      <w:pPr>
        <w:pStyle w:val="a6"/>
        <w:rPr>
          <w:rFonts w:ascii="Times New Roman" w:hAnsi="Times New Roman" w:cs="Times New Roman"/>
          <w:sz w:val="28"/>
          <w:szCs w:val="28"/>
        </w:rPr>
      </w:pPr>
    </w:p>
    <w:p w:rsidR="00DA34DC" w:rsidRPr="00DA34DC" w:rsidRDefault="00DA34DC" w:rsidP="00E72E46">
      <w:pPr>
        <w:pStyle w:val="a6"/>
        <w:ind w:firstLine="708"/>
        <w:rPr>
          <w:rFonts w:ascii="Times New Roman" w:hAnsi="Times New Roman" w:cs="Times New Roman"/>
          <w:sz w:val="28"/>
          <w:szCs w:val="28"/>
        </w:rPr>
      </w:pPr>
      <w:r w:rsidRPr="00DA34DC">
        <w:rPr>
          <w:rFonts w:ascii="Times New Roman" w:hAnsi="Times New Roman" w:cs="Times New Roman"/>
          <w:sz w:val="28"/>
          <w:szCs w:val="28"/>
        </w:rPr>
        <w:t>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не предусмотрено.</w:t>
      </w:r>
    </w:p>
    <w:p w:rsidR="00DA34DC" w:rsidRPr="00DA34DC" w:rsidRDefault="00DA34DC" w:rsidP="00DA34DC">
      <w:pPr>
        <w:pStyle w:val="a6"/>
        <w:rPr>
          <w:rFonts w:ascii="Times New Roman" w:hAnsi="Times New Roman" w:cs="Times New Roman"/>
          <w:sz w:val="28"/>
          <w:szCs w:val="28"/>
        </w:rPr>
      </w:pPr>
    </w:p>
    <w:p w:rsidR="00DA34DC" w:rsidRPr="00E72E46" w:rsidRDefault="00DA34DC" w:rsidP="00E72E46">
      <w:pPr>
        <w:pStyle w:val="a6"/>
        <w:jc w:val="center"/>
        <w:rPr>
          <w:rFonts w:ascii="Times New Roman" w:hAnsi="Times New Roman" w:cs="Times New Roman"/>
          <w:b/>
          <w:sz w:val="28"/>
          <w:szCs w:val="28"/>
        </w:rPr>
      </w:pPr>
      <w:r w:rsidRPr="00E72E46">
        <w:rPr>
          <w:rFonts w:ascii="Times New Roman" w:hAnsi="Times New Roman" w:cs="Times New Roman"/>
          <w:b/>
          <w:sz w:val="28"/>
          <w:szCs w:val="28"/>
        </w:rPr>
        <w:t>2.8. Указание на запрет требовать от заявителя</w:t>
      </w:r>
      <w:r w:rsidRPr="00E72E46">
        <w:rPr>
          <w:rFonts w:ascii="Times New Roman" w:hAnsi="Times New Roman" w:cs="Times New Roman"/>
          <w:b/>
          <w:color w:val="464C55"/>
          <w:sz w:val="28"/>
          <w:szCs w:val="28"/>
          <w:shd w:val="clear" w:color="auto" w:fill="FFFFFF"/>
        </w:rPr>
        <w:t xml:space="preserve"> </w:t>
      </w:r>
      <w:r w:rsidRPr="00E72E46">
        <w:rPr>
          <w:rFonts w:ascii="Times New Roman" w:hAnsi="Times New Roman" w:cs="Times New Roman"/>
          <w:b/>
          <w:sz w:val="28"/>
          <w:szCs w:val="28"/>
        </w:rPr>
        <w:t>представления документов и информации или осуществления действий</w:t>
      </w:r>
    </w:p>
    <w:p w:rsidR="00DA34DC" w:rsidRPr="00DA34DC" w:rsidRDefault="00DA34DC" w:rsidP="00DA34DC">
      <w:pPr>
        <w:pStyle w:val="a6"/>
        <w:rPr>
          <w:rFonts w:ascii="Times New Roman" w:hAnsi="Times New Roman" w:cs="Times New Roman"/>
          <w:sz w:val="28"/>
          <w:szCs w:val="28"/>
        </w:rPr>
      </w:pPr>
    </w:p>
    <w:p w:rsidR="00DA34DC" w:rsidRPr="00DA34DC" w:rsidRDefault="00DA34DC" w:rsidP="00E72E46">
      <w:pPr>
        <w:pStyle w:val="a6"/>
        <w:ind w:firstLine="708"/>
        <w:rPr>
          <w:rFonts w:ascii="Times New Roman" w:eastAsia="DejaVu Sans" w:hAnsi="Times New Roman" w:cs="Times New Roman"/>
          <w:kern w:val="3"/>
          <w:sz w:val="28"/>
          <w:szCs w:val="28"/>
          <w:shd w:val="clear" w:color="auto" w:fill="FFFFFF"/>
          <w:lang w:eastAsia="zh-CN" w:bidi="hi-IN"/>
        </w:rPr>
      </w:pPr>
      <w:r w:rsidRPr="00DA34DC">
        <w:rPr>
          <w:rFonts w:ascii="Times New Roman" w:eastAsia="DejaVu Sans" w:hAnsi="Times New Roman" w:cs="Times New Roman"/>
          <w:kern w:val="3"/>
          <w:sz w:val="28"/>
          <w:szCs w:val="28"/>
          <w:shd w:val="clear" w:color="auto" w:fill="FFFFFF"/>
          <w:lang w:eastAsia="zh-CN" w:bidi="hi-IN"/>
        </w:rPr>
        <w:t>2.8.1. Запрещено требовать от заявителя предоставления документов и информации, а также осуществления действий, указанных в части 1 статьи 7 Федерального закона от 27 июля 2010 года № 210-ФЗ «Об организации предоставления государственных и муниципальных услуг».</w:t>
      </w:r>
    </w:p>
    <w:p w:rsidR="00DA34DC" w:rsidRPr="00DA34DC" w:rsidRDefault="00DA34DC" w:rsidP="00E72E46">
      <w:pPr>
        <w:pStyle w:val="a6"/>
        <w:ind w:firstLine="708"/>
        <w:rPr>
          <w:rFonts w:ascii="Times New Roman" w:eastAsia="DejaVu Sans" w:hAnsi="Times New Roman" w:cs="Times New Roman"/>
          <w:kern w:val="3"/>
          <w:sz w:val="28"/>
          <w:szCs w:val="28"/>
          <w:lang w:eastAsia="zh-CN" w:bidi="hi-IN"/>
        </w:rPr>
      </w:pPr>
      <w:r w:rsidRPr="00DA34DC">
        <w:rPr>
          <w:rFonts w:ascii="Times New Roman" w:eastAsia="DejaVu Sans" w:hAnsi="Times New Roman" w:cs="Times New Roman"/>
          <w:kern w:val="3"/>
          <w:sz w:val="28"/>
          <w:szCs w:val="28"/>
          <w:shd w:val="clear" w:color="auto" w:fill="FFFFFF"/>
          <w:lang w:eastAsia="zh-CN" w:bidi="hi-IN"/>
        </w:rPr>
        <w:t xml:space="preserve">2.8.2. Запрещено </w:t>
      </w:r>
      <w:r w:rsidRPr="00DA34DC">
        <w:rPr>
          <w:rFonts w:ascii="Times New Roman" w:eastAsia="DejaVu Sans" w:hAnsi="Times New Roman" w:cs="Times New Roman"/>
          <w:kern w:val="3"/>
          <w:sz w:val="28"/>
          <w:szCs w:val="28"/>
          <w:lang w:eastAsia="zh-CN" w:bidi="hi-IN"/>
        </w:rPr>
        <w:t xml:space="preserve">отказывать в приеме запроса и иных документов, необходимых для предоставления муниципальной услуги, в случае, если </w:t>
      </w:r>
      <w:r w:rsidRPr="00DA34DC">
        <w:rPr>
          <w:rFonts w:ascii="Times New Roman" w:eastAsia="DejaVu Sans" w:hAnsi="Times New Roman" w:cs="Times New Roman"/>
          <w:kern w:val="3"/>
          <w:sz w:val="28"/>
          <w:szCs w:val="28"/>
          <w:lang w:eastAsia="zh-CN" w:bidi="hi-IN"/>
        </w:rPr>
        <w:lastRenderedPageBreak/>
        <w:t>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DA34DC" w:rsidRPr="00DA34DC" w:rsidRDefault="00DA34DC" w:rsidP="00E72E46">
      <w:pPr>
        <w:pStyle w:val="a6"/>
        <w:ind w:firstLine="708"/>
        <w:rPr>
          <w:rFonts w:ascii="Times New Roman" w:eastAsia="DejaVu Sans" w:hAnsi="Times New Roman" w:cs="Times New Roman"/>
          <w:kern w:val="3"/>
          <w:sz w:val="28"/>
          <w:szCs w:val="28"/>
          <w:shd w:val="clear" w:color="auto" w:fill="FFFFFF"/>
          <w:lang w:eastAsia="zh-CN" w:bidi="hi-IN"/>
        </w:rPr>
      </w:pPr>
      <w:r w:rsidRPr="00DA34DC">
        <w:rPr>
          <w:rFonts w:ascii="Times New Roman" w:eastAsia="DejaVu Sans" w:hAnsi="Times New Roman" w:cs="Times New Roman"/>
          <w:kern w:val="3"/>
          <w:sz w:val="28"/>
          <w:szCs w:val="28"/>
          <w:shd w:val="clear" w:color="auto" w:fill="FFFFFF"/>
          <w:lang w:eastAsia="zh-CN" w:bidi="hi-IN"/>
        </w:rPr>
        <w:t>2.8.3. Запрещено</w:t>
      </w:r>
      <w:r w:rsidRPr="00DA34DC">
        <w:rPr>
          <w:rFonts w:ascii="Times New Roman" w:eastAsia="DejaVu Sans" w:hAnsi="Times New Roman" w:cs="Times New Roman"/>
          <w:kern w:val="3"/>
          <w:sz w:val="28"/>
          <w:szCs w:val="28"/>
          <w:lang w:eastAsia="zh-CN" w:bidi="hi-IN"/>
        </w:rPr>
        <w:t xml:space="preserve">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DA34DC" w:rsidRPr="00DA34DC" w:rsidRDefault="00DA34DC" w:rsidP="00E72E46">
      <w:pPr>
        <w:pStyle w:val="a6"/>
        <w:ind w:firstLine="708"/>
        <w:rPr>
          <w:rFonts w:ascii="Times New Roman" w:eastAsia="DejaVu Sans" w:hAnsi="Times New Roman" w:cs="Times New Roman"/>
          <w:kern w:val="3"/>
          <w:sz w:val="28"/>
          <w:szCs w:val="28"/>
          <w:lang w:eastAsia="zh-CN" w:bidi="hi-IN"/>
        </w:rPr>
      </w:pPr>
      <w:r w:rsidRPr="00DA34DC">
        <w:rPr>
          <w:rFonts w:ascii="Times New Roman" w:eastAsia="DejaVu Sans" w:hAnsi="Times New Roman" w:cs="Times New Roman"/>
          <w:kern w:val="3"/>
          <w:sz w:val="28"/>
          <w:szCs w:val="28"/>
          <w:shd w:val="clear" w:color="auto" w:fill="FFFFFF"/>
          <w:lang w:eastAsia="zh-CN" w:bidi="hi-IN"/>
        </w:rPr>
        <w:t>2.8.4. Запрещено</w:t>
      </w:r>
      <w:r w:rsidRPr="00DA34DC">
        <w:rPr>
          <w:rFonts w:ascii="Times New Roman" w:eastAsia="DejaVu Sans" w:hAnsi="Times New Roman" w:cs="Times New Roman"/>
          <w:kern w:val="3"/>
          <w:sz w:val="28"/>
          <w:szCs w:val="28"/>
          <w:lang w:eastAsia="zh-CN" w:bidi="hi-IN"/>
        </w:rPr>
        <w:t xml:space="preserve"> требовать от заявителя совершения иных действий, кроме прохождения идентификац</w:t>
      </w:r>
      <w:proofErr w:type="gramStart"/>
      <w:r w:rsidRPr="00DA34DC">
        <w:rPr>
          <w:rFonts w:ascii="Times New Roman" w:eastAsia="DejaVu Sans" w:hAnsi="Times New Roman" w:cs="Times New Roman"/>
          <w:kern w:val="3"/>
          <w:sz w:val="28"/>
          <w:szCs w:val="28"/>
          <w:lang w:eastAsia="zh-CN" w:bidi="hi-IN"/>
        </w:rPr>
        <w:t>ии и ау</w:t>
      </w:r>
      <w:proofErr w:type="gramEnd"/>
      <w:r w:rsidRPr="00DA34DC">
        <w:rPr>
          <w:rFonts w:ascii="Times New Roman" w:eastAsia="DejaVu Sans" w:hAnsi="Times New Roman" w:cs="Times New Roman"/>
          <w:kern w:val="3"/>
          <w:sz w:val="28"/>
          <w:szCs w:val="28"/>
          <w:lang w:eastAsia="zh-CN" w:bidi="hi-IN"/>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DA34DC" w:rsidRPr="00DA34DC" w:rsidRDefault="00DA34DC" w:rsidP="00E72E46">
      <w:pPr>
        <w:pStyle w:val="a6"/>
        <w:ind w:firstLine="708"/>
        <w:rPr>
          <w:rFonts w:ascii="Times New Roman" w:hAnsi="Times New Roman" w:cs="Times New Roman"/>
          <w:sz w:val="28"/>
          <w:szCs w:val="28"/>
        </w:rPr>
      </w:pPr>
      <w:r w:rsidRPr="00DA34DC">
        <w:rPr>
          <w:rFonts w:ascii="Times New Roman" w:hAnsi="Times New Roman" w:cs="Times New Roman"/>
          <w:sz w:val="28"/>
          <w:szCs w:val="28"/>
        </w:rPr>
        <w:t>2.8.5.</w:t>
      </w:r>
      <w:r w:rsidRPr="00DA34DC">
        <w:rPr>
          <w:rFonts w:ascii="Times New Roman" w:hAnsi="Times New Roman" w:cs="Times New Roman"/>
          <w:color w:val="7030A0"/>
          <w:sz w:val="28"/>
          <w:szCs w:val="28"/>
        </w:rPr>
        <w:t xml:space="preserve"> </w:t>
      </w:r>
      <w:proofErr w:type="gramStart"/>
      <w:r w:rsidRPr="00DA34DC">
        <w:rPr>
          <w:rFonts w:ascii="Times New Roman" w:hAnsi="Times New Roman" w:cs="Times New Roman"/>
          <w:sz w:val="28"/>
          <w:szCs w:val="28"/>
        </w:rPr>
        <w:t>При предоставлении муниципальной услуги по экстерриториальному принципу администрация не вправе требовать от заявителя (представителя заявителя) или МФЦ предоставления документов на бумажных носителях, если иное не установлено федеральными законами и принимаемыми в соответствии с ними актами Правительства Российской Федерации, законами Чеченской Республики и принимаемыми в соответствии с ними актами высшего исполнительного органа государственной власти Чеченской Республики.</w:t>
      </w:r>
      <w:proofErr w:type="gramEnd"/>
    </w:p>
    <w:p w:rsidR="00DA34DC" w:rsidRPr="00DA34DC" w:rsidRDefault="00DA34DC" w:rsidP="00DA34DC">
      <w:pPr>
        <w:pStyle w:val="a6"/>
        <w:rPr>
          <w:rFonts w:ascii="Times New Roman" w:hAnsi="Times New Roman" w:cs="Times New Roman"/>
          <w:sz w:val="28"/>
          <w:szCs w:val="28"/>
        </w:rPr>
      </w:pPr>
    </w:p>
    <w:p w:rsidR="00DA34DC" w:rsidRPr="00E72E46" w:rsidRDefault="00DA34DC" w:rsidP="00E72E46">
      <w:pPr>
        <w:pStyle w:val="a6"/>
        <w:ind w:firstLine="708"/>
        <w:jc w:val="center"/>
        <w:rPr>
          <w:rFonts w:ascii="Times New Roman" w:hAnsi="Times New Roman" w:cs="Times New Roman"/>
          <w:b/>
          <w:sz w:val="28"/>
          <w:szCs w:val="28"/>
        </w:rPr>
      </w:pPr>
      <w:r w:rsidRPr="00E72E46">
        <w:rPr>
          <w:rFonts w:ascii="Times New Roman" w:hAnsi="Times New Roman" w:cs="Times New Roman"/>
          <w:b/>
          <w:sz w:val="28"/>
          <w:szCs w:val="28"/>
        </w:rPr>
        <w:t>2.9. Исчерпывающий перечень оснований для отказа в приеме документов, необходимых для предоставления муниципальной услуги</w:t>
      </w:r>
    </w:p>
    <w:p w:rsidR="00DA34DC" w:rsidRPr="00DA34DC" w:rsidRDefault="00DA34DC" w:rsidP="00DA34DC">
      <w:pPr>
        <w:pStyle w:val="a6"/>
        <w:rPr>
          <w:rFonts w:ascii="Times New Roman" w:hAnsi="Times New Roman" w:cs="Times New Roman"/>
          <w:sz w:val="28"/>
          <w:szCs w:val="28"/>
        </w:rPr>
      </w:pPr>
    </w:p>
    <w:p w:rsidR="00DA34DC" w:rsidRPr="00DA34DC" w:rsidRDefault="00DA34DC" w:rsidP="00E72E46">
      <w:pPr>
        <w:pStyle w:val="a6"/>
        <w:ind w:firstLine="708"/>
        <w:rPr>
          <w:rFonts w:ascii="Times New Roman" w:hAnsi="Times New Roman" w:cs="Times New Roman"/>
          <w:sz w:val="28"/>
          <w:szCs w:val="28"/>
        </w:rPr>
      </w:pPr>
      <w:r w:rsidRPr="00DA34DC">
        <w:rPr>
          <w:rFonts w:ascii="Times New Roman" w:hAnsi="Times New Roman" w:cs="Times New Roman"/>
          <w:sz w:val="28"/>
          <w:szCs w:val="28"/>
        </w:rPr>
        <w:t>2.9.1. Основаниям для отказа в приеме документов, необходимых для предоставления муниципальной услуги, является:</w:t>
      </w:r>
    </w:p>
    <w:p w:rsidR="00DA34DC" w:rsidRPr="00DA34DC" w:rsidRDefault="00DA34DC" w:rsidP="00DA34DC">
      <w:pPr>
        <w:pStyle w:val="a6"/>
        <w:rPr>
          <w:rFonts w:ascii="Times New Roman" w:hAnsi="Times New Roman" w:cs="Times New Roman"/>
          <w:sz w:val="28"/>
          <w:szCs w:val="28"/>
        </w:rPr>
      </w:pPr>
      <w:r w:rsidRPr="00DA34DC">
        <w:rPr>
          <w:rFonts w:ascii="Times New Roman" w:hAnsi="Times New Roman" w:cs="Times New Roman"/>
          <w:sz w:val="28"/>
          <w:szCs w:val="28"/>
        </w:rPr>
        <w:t>обращение с заявлением о предоставлении муниципальной услуги лица, не представившего документ, удостоверяющий его личность (при личном обращении) и (или) подтверждающий его полномочия как представителя физического лица или юридического лица;</w:t>
      </w:r>
    </w:p>
    <w:p w:rsidR="00DA34DC" w:rsidRPr="00DA34DC" w:rsidRDefault="00DA34DC" w:rsidP="00DA34DC">
      <w:pPr>
        <w:pStyle w:val="a6"/>
        <w:rPr>
          <w:rFonts w:ascii="Times New Roman" w:hAnsi="Times New Roman" w:cs="Times New Roman"/>
          <w:sz w:val="28"/>
          <w:szCs w:val="28"/>
        </w:rPr>
      </w:pPr>
      <w:r w:rsidRPr="00DA34DC">
        <w:rPr>
          <w:rFonts w:ascii="Times New Roman" w:hAnsi="Times New Roman" w:cs="Times New Roman"/>
          <w:sz w:val="28"/>
          <w:szCs w:val="28"/>
        </w:rPr>
        <w:t>заявление о предоставлении муниципальной услуги не соответствует по форме и содержанию требованиям, предъявляемым к указанному заявлению настоящим регламентом;</w:t>
      </w:r>
    </w:p>
    <w:p w:rsidR="00DA34DC" w:rsidRPr="00DA34DC" w:rsidRDefault="00DA34DC" w:rsidP="00DA34DC">
      <w:pPr>
        <w:pStyle w:val="a6"/>
        <w:rPr>
          <w:rFonts w:ascii="Times New Roman" w:hAnsi="Times New Roman" w:cs="Times New Roman"/>
          <w:sz w:val="28"/>
          <w:szCs w:val="28"/>
        </w:rPr>
      </w:pPr>
      <w:r w:rsidRPr="00DA34DC">
        <w:rPr>
          <w:rFonts w:ascii="Times New Roman" w:hAnsi="Times New Roman" w:cs="Times New Roman"/>
          <w:sz w:val="28"/>
          <w:szCs w:val="28"/>
        </w:rPr>
        <w:t>представление заявителем документов, имеющих повреждения, наличие исправлений, не позволяющих однозначно истолковать их содержание, отсутствие в этих документах обратного адреса, подписи, печати (при наличии);</w:t>
      </w:r>
    </w:p>
    <w:p w:rsidR="00DA34DC" w:rsidRPr="00DA34DC" w:rsidRDefault="00DA34DC" w:rsidP="00DA34DC">
      <w:pPr>
        <w:pStyle w:val="a6"/>
        <w:rPr>
          <w:rFonts w:ascii="Times New Roman" w:hAnsi="Times New Roman" w:cs="Times New Roman"/>
          <w:sz w:val="28"/>
          <w:szCs w:val="28"/>
        </w:rPr>
      </w:pPr>
      <w:r w:rsidRPr="00DA34DC">
        <w:rPr>
          <w:rFonts w:ascii="Times New Roman" w:hAnsi="Times New Roman" w:cs="Times New Roman"/>
          <w:sz w:val="28"/>
          <w:szCs w:val="28"/>
        </w:rPr>
        <w:t>несоблюдение установленных нормативными правовыми актами требований, предъявляемых к электронной подписи.</w:t>
      </w:r>
    </w:p>
    <w:p w:rsidR="00DA34DC" w:rsidRPr="00DA34DC" w:rsidRDefault="00DA34DC" w:rsidP="00E72E46">
      <w:pPr>
        <w:pStyle w:val="a6"/>
        <w:ind w:firstLine="708"/>
        <w:rPr>
          <w:rFonts w:ascii="Times New Roman" w:hAnsi="Times New Roman" w:cs="Times New Roman"/>
          <w:sz w:val="28"/>
          <w:szCs w:val="28"/>
        </w:rPr>
      </w:pPr>
      <w:r w:rsidRPr="00DA34DC">
        <w:rPr>
          <w:rFonts w:ascii="Times New Roman" w:hAnsi="Times New Roman" w:cs="Times New Roman"/>
          <w:sz w:val="28"/>
          <w:szCs w:val="28"/>
        </w:rPr>
        <w:t xml:space="preserve">2.9.2. Специалист администрации или работник МФЦ, ответственный за прием документов, информирует заявителя о наличии основания для отказа в приеме документов, объясняет заявителю содержание выявленных </w:t>
      </w:r>
      <w:r w:rsidRPr="00DA34DC">
        <w:rPr>
          <w:rFonts w:ascii="Times New Roman" w:hAnsi="Times New Roman" w:cs="Times New Roman"/>
          <w:sz w:val="28"/>
          <w:szCs w:val="28"/>
        </w:rPr>
        <w:lastRenderedPageBreak/>
        <w:t>недостатков в представленных документах и предлагает принять меры по их устранению.</w:t>
      </w:r>
    </w:p>
    <w:p w:rsidR="00DA34DC" w:rsidRPr="00DA34DC" w:rsidRDefault="00DA34DC" w:rsidP="00E72E46">
      <w:pPr>
        <w:pStyle w:val="a6"/>
        <w:ind w:firstLine="708"/>
        <w:rPr>
          <w:rFonts w:ascii="Times New Roman" w:hAnsi="Times New Roman" w:cs="Times New Roman"/>
          <w:sz w:val="28"/>
          <w:szCs w:val="28"/>
        </w:rPr>
      </w:pPr>
      <w:r w:rsidRPr="00DA34DC">
        <w:rPr>
          <w:rFonts w:ascii="Times New Roman" w:hAnsi="Times New Roman" w:cs="Times New Roman"/>
          <w:sz w:val="28"/>
          <w:szCs w:val="28"/>
        </w:rPr>
        <w:t>2.9.3. Уведомление об отказе в приеме документов, необходимых для предоставления муниципальной услуги, подписывается специалистом администрации или работником МФЦ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DA34DC" w:rsidRPr="00DA34DC" w:rsidRDefault="00DA34DC" w:rsidP="00E72E46">
      <w:pPr>
        <w:pStyle w:val="a6"/>
        <w:ind w:firstLine="708"/>
        <w:rPr>
          <w:rFonts w:ascii="Times New Roman" w:hAnsi="Times New Roman" w:cs="Times New Roman"/>
          <w:sz w:val="28"/>
          <w:szCs w:val="28"/>
        </w:rPr>
      </w:pPr>
      <w:r w:rsidRPr="00DA34DC">
        <w:rPr>
          <w:rFonts w:ascii="Times New Roman" w:hAnsi="Times New Roman" w:cs="Times New Roman"/>
          <w:sz w:val="28"/>
          <w:szCs w:val="28"/>
        </w:rPr>
        <w:t>2.9.4. Не может быть отказано заявителю в приеме дополнительных документов при наличии намерения их сдать.</w:t>
      </w:r>
    </w:p>
    <w:p w:rsidR="00DA34DC" w:rsidRPr="00DA34DC" w:rsidRDefault="00DA34DC" w:rsidP="00E72E46">
      <w:pPr>
        <w:pStyle w:val="a6"/>
        <w:ind w:firstLine="708"/>
        <w:rPr>
          <w:rFonts w:ascii="Times New Roman" w:hAnsi="Times New Roman" w:cs="Times New Roman"/>
          <w:sz w:val="28"/>
          <w:szCs w:val="28"/>
        </w:rPr>
      </w:pPr>
      <w:r w:rsidRPr="00DA34DC">
        <w:rPr>
          <w:rFonts w:ascii="Times New Roman" w:hAnsi="Times New Roman" w:cs="Times New Roman"/>
          <w:sz w:val="28"/>
          <w:szCs w:val="28"/>
        </w:rPr>
        <w:t>2.9.5. Не допускается отказ в приеме заявления и иных документов, необходимых для предоставления муниципальной услуги, в случае, если эти документы поданы в соответствии с информацией о сроках и порядке предоставления муниципальной услуги, опубликованной на Едином Портале, Региональном портале и официальном сайте.</w:t>
      </w:r>
    </w:p>
    <w:p w:rsidR="00DA34DC" w:rsidRPr="00DA34DC" w:rsidRDefault="00DA34DC" w:rsidP="00E72E46">
      <w:pPr>
        <w:pStyle w:val="a6"/>
        <w:ind w:firstLine="708"/>
        <w:rPr>
          <w:rFonts w:ascii="Times New Roman" w:hAnsi="Times New Roman" w:cs="Times New Roman"/>
          <w:color w:val="000000"/>
          <w:sz w:val="28"/>
          <w:szCs w:val="28"/>
        </w:rPr>
      </w:pPr>
      <w:r w:rsidRPr="00DA34DC">
        <w:rPr>
          <w:rFonts w:ascii="Times New Roman" w:hAnsi="Times New Roman" w:cs="Times New Roman"/>
          <w:color w:val="000000"/>
          <w:sz w:val="28"/>
          <w:szCs w:val="28"/>
        </w:rPr>
        <w:t>2.9.6. 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w:t>
      </w:r>
    </w:p>
    <w:p w:rsidR="00DA34DC" w:rsidRPr="00DA34DC" w:rsidRDefault="00DA34DC" w:rsidP="00DA34DC">
      <w:pPr>
        <w:pStyle w:val="a6"/>
        <w:rPr>
          <w:rFonts w:ascii="Times New Roman" w:hAnsi="Times New Roman" w:cs="Times New Roman"/>
          <w:sz w:val="28"/>
          <w:szCs w:val="28"/>
        </w:rPr>
      </w:pPr>
    </w:p>
    <w:p w:rsidR="00DA34DC" w:rsidRPr="00E72E46" w:rsidRDefault="00DA34DC" w:rsidP="00E72E46">
      <w:pPr>
        <w:pStyle w:val="a6"/>
        <w:jc w:val="center"/>
        <w:rPr>
          <w:rFonts w:ascii="Times New Roman" w:hAnsi="Times New Roman" w:cs="Times New Roman"/>
          <w:b/>
          <w:sz w:val="28"/>
          <w:szCs w:val="28"/>
        </w:rPr>
      </w:pPr>
      <w:r w:rsidRPr="00E72E46">
        <w:rPr>
          <w:rFonts w:ascii="Times New Roman" w:hAnsi="Times New Roman" w:cs="Times New Roman"/>
          <w:b/>
          <w:sz w:val="28"/>
          <w:szCs w:val="28"/>
        </w:rPr>
        <w:t>2.10. Исчерпывающий перечень оснований для приостановления или отказа в предоставлении муниципальной услуги</w:t>
      </w:r>
    </w:p>
    <w:p w:rsidR="00DA34DC" w:rsidRPr="00DA34DC" w:rsidRDefault="00DA34DC" w:rsidP="00DA34DC">
      <w:pPr>
        <w:pStyle w:val="a6"/>
        <w:rPr>
          <w:rFonts w:ascii="Times New Roman" w:hAnsi="Times New Roman" w:cs="Times New Roman"/>
          <w:sz w:val="28"/>
          <w:szCs w:val="28"/>
        </w:rPr>
      </w:pPr>
    </w:p>
    <w:p w:rsidR="00DA34DC" w:rsidRPr="00DA34DC" w:rsidRDefault="00DA34DC" w:rsidP="00E72E46">
      <w:pPr>
        <w:pStyle w:val="a6"/>
        <w:ind w:firstLine="708"/>
        <w:rPr>
          <w:rFonts w:ascii="Times New Roman" w:hAnsi="Times New Roman" w:cs="Times New Roman"/>
          <w:sz w:val="28"/>
          <w:szCs w:val="28"/>
        </w:rPr>
      </w:pPr>
      <w:r w:rsidRPr="00DA34DC">
        <w:rPr>
          <w:rFonts w:ascii="Times New Roman" w:hAnsi="Times New Roman" w:cs="Times New Roman"/>
          <w:sz w:val="28"/>
          <w:szCs w:val="28"/>
        </w:rPr>
        <w:t>2.10.1. Основания для приостановления предоставления муниципальной услуги законодательством Российской Федерации не предусмотрены.</w:t>
      </w:r>
    </w:p>
    <w:p w:rsidR="00DA34DC" w:rsidRPr="00DA34DC" w:rsidRDefault="00DA34DC" w:rsidP="00E72E46">
      <w:pPr>
        <w:pStyle w:val="a6"/>
        <w:ind w:firstLine="708"/>
        <w:rPr>
          <w:rFonts w:ascii="Times New Roman" w:hAnsi="Times New Roman" w:cs="Times New Roman"/>
          <w:sz w:val="28"/>
          <w:szCs w:val="28"/>
        </w:rPr>
      </w:pPr>
      <w:r w:rsidRPr="00DA34DC">
        <w:rPr>
          <w:rFonts w:ascii="Times New Roman" w:hAnsi="Times New Roman" w:cs="Times New Roman"/>
          <w:sz w:val="28"/>
          <w:szCs w:val="28"/>
        </w:rPr>
        <w:t xml:space="preserve">2.10.2. Заявителю отказывается в предоставлении муниципальной услуги </w:t>
      </w:r>
      <w:bookmarkStart w:id="4" w:name="OLE_LINK1"/>
      <w:bookmarkStart w:id="5" w:name="OLE_LINK2"/>
      <w:r w:rsidRPr="00DA34DC">
        <w:rPr>
          <w:rFonts w:ascii="Times New Roman" w:hAnsi="Times New Roman" w:cs="Times New Roman"/>
          <w:sz w:val="28"/>
          <w:szCs w:val="28"/>
        </w:rPr>
        <w:t>при наличии хотя бы одного из следующих оснований</w:t>
      </w:r>
      <w:bookmarkEnd w:id="4"/>
      <w:bookmarkEnd w:id="5"/>
      <w:r w:rsidRPr="00DA34DC">
        <w:rPr>
          <w:rFonts w:ascii="Times New Roman" w:hAnsi="Times New Roman" w:cs="Times New Roman"/>
          <w:sz w:val="28"/>
          <w:szCs w:val="28"/>
        </w:rPr>
        <w:t>:</w:t>
      </w:r>
    </w:p>
    <w:p w:rsidR="00DA34DC" w:rsidRPr="00DA34DC" w:rsidRDefault="00DA34DC" w:rsidP="00DA34DC">
      <w:pPr>
        <w:pStyle w:val="a6"/>
        <w:rPr>
          <w:rFonts w:ascii="Times New Roman" w:hAnsi="Times New Roman" w:cs="Times New Roman"/>
          <w:sz w:val="28"/>
          <w:szCs w:val="28"/>
        </w:rPr>
      </w:pPr>
      <w:r w:rsidRPr="00DA34DC">
        <w:rPr>
          <w:rFonts w:ascii="Times New Roman" w:hAnsi="Times New Roman" w:cs="Times New Roman"/>
          <w:sz w:val="28"/>
          <w:szCs w:val="28"/>
        </w:rPr>
        <w:t>непредставление заявителем документов, указанных в подразделе 2.6 раздела 2 настоящего регламента;</w:t>
      </w:r>
    </w:p>
    <w:p w:rsidR="00DA34DC" w:rsidRPr="00DA34DC" w:rsidRDefault="00DA34DC" w:rsidP="00DA34DC">
      <w:pPr>
        <w:pStyle w:val="a6"/>
        <w:rPr>
          <w:rFonts w:ascii="Times New Roman" w:hAnsi="Times New Roman" w:cs="Times New Roman"/>
          <w:sz w:val="28"/>
          <w:szCs w:val="28"/>
        </w:rPr>
      </w:pPr>
      <w:r w:rsidRPr="00DA34DC">
        <w:rPr>
          <w:rFonts w:ascii="Times New Roman" w:hAnsi="Times New Roman" w:cs="Times New Roman"/>
          <w:sz w:val="28"/>
          <w:szCs w:val="28"/>
        </w:rPr>
        <w:t>предоставление заявителем документов, содержащих недостоверную или неактуальную информацию, подложных документов или сообщение заведомо ложных сведений;</w:t>
      </w:r>
    </w:p>
    <w:p w:rsidR="00DA34DC" w:rsidRPr="00DA34DC" w:rsidRDefault="00DA34DC" w:rsidP="00E72E46">
      <w:pPr>
        <w:pStyle w:val="a6"/>
        <w:ind w:firstLine="708"/>
        <w:rPr>
          <w:rFonts w:ascii="Times New Roman" w:hAnsi="Times New Roman" w:cs="Times New Roman"/>
          <w:sz w:val="28"/>
          <w:szCs w:val="28"/>
        </w:rPr>
      </w:pPr>
      <w:r w:rsidRPr="00DA34DC">
        <w:rPr>
          <w:rFonts w:ascii="Times New Roman" w:hAnsi="Times New Roman" w:cs="Times New Roman"/>
          <w:sz w:val="28"/>
          <w:szCs w:val="28"/>
        </w:rPr>
        <w:t>отсутствие запрашиваемых сведений в похозяйственной книге;</w:t>
      </w:r>
    </w:p>
    <w:p w:rsidR="00DA34DC" w:rsidRPr="00DA34DC" w:rsidRDefault="00DA34DC" w:rsidP="00E72E46">
      <w:pPr>
        <w:pStyle w:val="a6"/>
        <w:ind w:firstLine="708"/>
        <w:rPr>
          <w:rFonts w:ascii="Times New Roman" w:hAnsi="Times New Roman" w:cs="Times New Roman"/>
          <w:sz w:val="28"/>
          <w:szCs w:val="28"/>
        </w:rPr>
      </w:pPr>
      <w:r w:rsidRPr="00DA34DC">
        <w:rPr>
          <w:rFonts w:ascii="Times New Roman" w:hAnsi="Times New Roman" w:cs="Times New Roman"/>
          <w:sz w:val="28"/>
          <w:szCs w:val="28"/>
        </w:rPr>
        <w:t>представление заявителем документов в ненадлежащий орган.</w:t>
      </w:r>
    </w:p>
    <w:p w:rsidR="00DA34DC" w:rsidRPr="00DA34DC" w:rsidRDefault="00DA34DC" w:rsidP="00E72E46">
      <w:pPr>
        <w:pStyle w:val="a6"/>
        <w:ind w:firstLine="708"/>
        <w:rPr>
          <w:rFonts w:ascii="Times New Roman" w:hAnsi="Times New Roman" w:cs="Times New Roman"/>
          <w:sz w:val="28"/>
          <w:szCs w:val="28"/>
        </w:rPr>
      </w:pPr>
      <w:r w:rsidRPr="00DA34DC">
        <w:rPr>
          <w:rFonts w:ascii="Times New Roman" w:hAnsi="Times New Roman" w:cs="Times New Roman"/>
          <w:sz w:val="28"/>
          <w:szCs w:val="28"/>
        </w:rPr>
        <w:t>2.10.3.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и официальном сайте.</w:t>
      </w:r>
    </w:p>
    <w:p w:rsidR="00DA34DC" w:rsidRDefault="00DA34DC" w:rsidP="00E72E46">
      <w:pPr>
        <w:pStyle w:val="a6"/>
        <w:ind w:firstLine="708"/>
        <w:rPr>
          <w:rFonts w:ascii="Times New Roman" w:hAnsi="Times New Roman" w:cs="Times New Roman"/>
          <w:sz w:val="28"/>
          <w:szCs w:val="28"/>
          <w:lang w:eastAsia="ar-SA"/>
        </w:rPr>
      </w:pPr>
      <w:r w:rsidRPr="00DA34DC">
        <w:rPr>
          <w:rFonts w:ascii="Times New Roman" w:hAnsi="Times New Roman" w:cs="Times New Roman"/>
          <w:color w:val="000000"/>
          <w:sz w:val="28"/>
          <w:szCs w:val="28"/>
          <w:lang w:eastAsia="ar-SA"/>
        </w:rPr>
        <w:t xml:space="preserve">2.10.4. </w:t>
      </w:r>
      <w:r w:rsidRPr="00DA34DC">
        <w:rPr>
          <w:rFonts w:ascii="Times New Roman" w:hAnsi="Times New Roman" w:cs="Times New Roman"/>
          <w:sz w:val="28"/>
          <w:szCs w:val="28"/>
          <w:lang w:eastAsia="ar-SA"/>
        </w:rPr>
        <w:t>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w:t>
      </w:r>
    </w:p>
    <w:p w:rsidR="00E72E46" w:rsidRDefault="00E72E46" w:rsidP="00E72E46">
      <w:pPr>
        <w:pStyle w:val="a6"/>
        <w:ind w:firstLine="708"/>
        <w:rPr>
          <w:rFonts w:ascii="Times New Roman" w:hAnsi="Times New Roman" w:cs="Times New Roman"/>
          <w:sz w:val="28"/>
          <w:szCs w:val="28"/>
          <w:lang w:eastAsia="ar-SA"/>
        </w:rPr>
      </w:pPr>
    </w:p>
    <w:p w:rsidR="00E72E46" w:rsidRPr="00DA34DC" w:rsidRDefault="00E72E46" w:rsidP="00E72E46">
      <w:pPr>
        <w:pStyle w:val="a6"/>
        <w:ind w:firstLine="708"/>
        <w:rPr>
          <w:rFonts w:ascii="Times New Roman" w:hAnsi="Times New Roman" w:cs="Times New Roman"/>
          <w:sz w:val="28"/>
          <w:szCs w:val="28"/>
        </w:rPr>
      </w:pPr>
    </w:p>
    <w:p w:rsidR="00DA34DC" w:rsidRPr="00DA34DC" w:rsidRDefault="00DA34DC" w:rsidP="00DA34DC">
      <w:pPr>
        <w:pStyle w:val="a6"/>
        <w:rPr>
          <w:rFonts w:ascii="Times New Roman" w:hAnsi="Times New Roman" w:cs="Times New Roman"/>
          <w:sz w:val="28"/>
          <w:szCs w:val="28"/>
        </w:rPr>
      </w:pPr>
    </w:p>
    <w:p w:rsidR="00DA34DC" w:rsidRPr="00E72E46" w:rsidRDefault="00DA34DC" w:rsidP="00E72E46">
      <w:pPr>
        <w:pStyle w:val="a6"/>
        <w:jc w:val="center"/>
        <w:rPr>
          <w:rFonts w:ascii="Times New Roman" w:hAnsi="Times New Roman" w:cs="Times New Roman"/>
          <w:b/>
          <w:sz w:val="28"/>
          <w:szCs w:val="28"/>
        </w:rPr>
      </w:pPr>
      <w:r w:rsidRPr="00E72E46">
        <w:rPr>
          <w:rFonts w:ascii="Times New Roman" w:hAnsi="Times New Roman" w:cs="Times New Roman"/>
          <w:b/>
          <w:sz w:val="28"/>
          <w:szCs w:val="28"/>
        </w:rPr>
        <w:lastRenderedPageBreak/>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A34DC" w:rsidRPr="00DA34DC" w:rsidRDefault="00DA34DC" w:rsidP="00DA34DC">
      <w:pPr>
        <w:pStyle w:val="a6"/>
        <w:rPr>
          <w:rFonts w:ascii="Times New Roman" w:hAnsi="Times New Roman" w:cs="Times New Roman"/>
          <w:sz w:val="28"/>
          <w:szCs w:val="28"/>
        </w:rPr>
      </w:pPr>
    </w:p>
    <w:p w:rsidR="00DA34DC" w:rsidRPr="00DA34DC" w:rsidRDefault="00DA34DC" w:rsidP="00E72E46">
      <w:pPr>
        <w:pStyle w:val="a6"/>
        <w:ind w:firstLine="708"/>
        <w:rPr>
          <w:rFonts w:ascii="Times New Roman" w:hAnsi="Times New Roman" w:cs="Times New Roman"/>
          <w:sz w:val="28"/>
          <w:szCs w:val="28"/>
        </w:rPr>
      </w:pPr>
      <w:r w:rsidRPr="00DA34DC">
        <w:rPr>
          <w:rFonts w:ascii="Times New Roman" w:hAnsi="Times New Roman" w:cs="Times New Roman"/>
          <w:sz w:val="28"/>
          <w:szCs w:val="28"/>
        </w:rPr>
        <w:t>Необходимые и обязательные услуги для предоставления муниципальной услуги не предусмотрены.</w:t>
      </w:r>
    </w:p>
    <w:p w:rsidR="00DA34DC" w:rsidRPr="00DA34DC" w:rsidRDefault="00DA34DC" w:rsidP="00DA34DC">
      <w:pPr>
        <w:pStyle w:val="a6"/>
        <w:rPr>
          <w:rFonts w:ascii="Times New Roman" w:hAnsi="Times New Roman" w:cs="Times New Roman"/>
          <w:sz w:val="28"/>
          <w:szCs w:val="28"/>
        </w:rPr>
      </w:pPr>
    </w:p>
    <w:p w:rsidR="00DA34DC" w:rsidRPr="00E72E46" w:rsidRDefault="00DA34DC" w:rsidP="00E72E46">
      <w:pPr>
        <w:pStyle w:val="a6"/>
        <w:jc w:val="center"/>
        <w:rPr>
          <w:rFonts w:ascii="Times New Roman" w:hAnsi="Times New Roman" w:cs="Times New Roman"/>
          <w:b/>
          <w:sz w:val="28"/>
          <w:szCs w:val="28"/>
        </w:rPr>
      </w:pPr>
      <w:r w:rsidRPr="00E72E46">
        <w:rPr>
          <w:rFonts w:ascii="Times New Roman" w:hAnsi="Times New Roman" w:cs="Times New Roman"/>
          <w:b/>
          <w:sz w:val="28"/>
          <w:szCs w:val="28"/>
        </w:rPr>
        <w:t>2.12. Порядок, размер и основания взимания государственной пошлины или иной платы, взимаемой за предоставление муниципальной услуги</w:t>
      </w:r>
    </w:p>
    <w:p w:rsidR="00DA34DC" w:rsidRPr="00DA34DC" w:rsidRDefault="00DA34DC" w:rsidP="00DA34DC">
      <w:pPr>
        <w:pStyle w:val="a6"/>
        <w:rPr>
          <w:rFonts w:ascii="Times New Roman" w:hAnsi="Times New Roman" w:cs="Times New Roman"/>
          <w:sz w:val="28"/>
          <w:szCs w:val="28"/>
        </w:rPr>
      </w:pPr>
    </w:p>
    <w:p w:rsidR="00DA34DC" w:rsidRPr="00DA34DC" w:rsidRDefault="00DA34DC" w:rsidP="00E72E46">
      <w:pPr>
        <w:pStyle w:val="a6"/>
        <w:ind w:firstLine="708"/>
        <w:rPr>
          <w:rFonts w:ascii="Times New Roman" w:hAnsi="Times New Roman" w:cs="Times New Roman"/>
          <w:sz w:val="28"/>
          <w:szCs w:val="28"/>
        </w:rPr>
      </w:pPr>
      <w:r w:rsidRPr="00DA34DC">
        <w:rPr>
          <w:rFonts w:ascii="Times New Roman" w:hAnsi="Times New Roman" w:cs="Times New Roman"/>
          <w:sz w:val="28"/>
          <w:szCs w:val="28"/>
        </w:rPr>
        <w:t>Государственная пошлина или иная плата за предоставление муниципальной услуги не взимается.</w:t>
      </w:r>
      <w:r w:rsidRPr="00DA34DC">
        <w:rPr>
          <w:rFonts w:ascii="Times New Roman" w:hAnsi="Times New Roman" w:cs="Times New Roman"/>
          <w:color w:val="FF0000"/>
          <w:sz w:val="28"/>
          <w:szCs w:val="28"/>
        </w:rPr>
        <w:t xml:space="preserve"> </w:t>
      </w:r>
      <w:r w:rsidRPr="00DA34DC">
        <w:rPr>
          <w:rFonts w:ascii="Times New Roman" w:hAnsi="Times New Roman" w:cs="Times New Roman"/>
          <w:sz w:val="28"/>
          <w:szCs w:val="28"/>
        </w:rPr>
        <w:t>Предоставление муниципальной услуги осуществляется бесплатно.</w:t>
      </w:r>
    </w:p>
    <w:p w:rsidR="00DA34DC" w:rsidRPr="00DA34DC" w:rsidRDefault="00DA34DC" w:rsidP="00DA34DC">
      <w:pPr>
        <w:pStyle w:val="a6"/>
        <w:rPr>
          <w:rFonts w:ascii="Times New Roman" w:hAnsi="Times New Roman" w:cs="Times New Roman"/>
          <w:sz w:val="28"/>
          <w:szCs w:val="28"/>
        </w:rPr>
      </w:pPr>
    </w:p>
    <w:p w:rsidR="00DA34DC" w:rsidRPr="00E72E46" w:rsidRDefault="00DA34DC" w:rsidP="00E72E46">
      <w:pPr>
        <w:pStyle w:val="a6"/>
        <w:jc w:val="center"/>
        <w:rPr>
          <w:rFonts w:ascii="Times New Roman" w:hAnsi="Times New Roman" w:cs="Times New Roman"/>
          <w:b/>
          <w:sz w:val="28"/>
          <w:szCs w:val="28"/>
        </w:rPr>
      </w:pPr>
      <w:r w:rsidRPr="00E72E46">
        <w:rPr>
          <w:rFonts w:ascii="Times New Roman" w:hAnsi="Times New Roman" w:cs="Times New Roman"/>
          <w:b/>
          <w:sz w:val="28"/>
          <w:szCs w:val="28"/>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A34DC" w:rsidRPr="00DA34DC" w:rsidRDefault="00DA34DC" w:rsidP="00DA34DC">
      <w:pPr>
        <w:pStyle w:val="a6"/>
        <w:rPr>
          <w:rFonts w:ascii="Times New Roman" w:hAnsi="Times New Roman" w:cs="Times New Roman"/>
          <w:sz w:val="28"/>
          <w:szCs w:val="28"/>
        </w:rPr>
      </w:pPr>
    </w:p>
    <w:p w:rsidR="00DA34DC" w:rsidRPr="00DA34DC" w:rsidRDefault="00DA34DC" w:rsidP="00E72E46">
      <w:pPr>
        <w:pStyle w:val="a6"/>
        <w:ind w:firstLine="708"/>
        <w:rPr>
          <w:rFonts w:ascii="Times New Roman" w:hAnsi="Times New Roman" w:cs="Times New Roman"/>
          <w:sz w:val="28"/>
          <w:szCs w:val="28"/>
        </w:rPr>
      </w:pPr>
      <w:r w:rsidRPr="00DA34DC">
        <w:rPr>
          <w:rFonts w:ascii="Times New Roman" w:hAnsi="Times New Roman" w:cs="Times New Roman"/>
          <w:sz w:val="28"/>
          <w:szCs w:val="28"/>
        </w:rPr>
        <w:t>Взимание платы за предоставление услуг, которые являются необходимыми и обязательными для предоставления муниципальной услуги, осуществляется в соответствии с действующим законодательством.</w:t>
      </w:r>
    </w:p>
    <w:p w:rsidR="00DA34DC" w:rsidRPr="00DA34DC" w:rsidRDefault="00DA34DC" w:rsidP="00DA34DC">
      <w:pPr>
        <w:pStyle w:val="a6"/>
        <w:rPr>
          <w:rFonts w:ascii="Times New Roman" w:hAnsi="Times New Roman" w:cs="Times New Roman"/>
          <w:sz w:val="28"/>
          <w:szCs w:val="28"/>
        </w:rPr>
      </w:pPr>
    </w:p>
    <w:p w:rsidR="00DA34DC" w:rsidRPr="000B4EA1" w:rsidRDefault="00DA34DC" w:rsidP="000B4EA1">
      <w:pPr>
        <w:pStyle w:val="a6"/>
        <w:jc w:val="center"/>
        <w:rPr>
          <w:rFonts w:ascii="Times New Roman" w:hAnsi="Times New Roman" w:cs="Times New Roman"/>
          <w:b/>
          <w:sz w:val="28"/>
          <w:szCs w:val="28"/>
        </w:rPr>
      </w:pPr>
      <w:r w:rsidRPr="000B4EA1">
        <w:rPr>
          <w:rFonts w:ascii="Times New Roman" w:hAnsi="Times New Roman" w:cs="Times New Roman"/>
          <w:b/>
          <w:sz w:val="28"/>
          <w:szCs w:val="28"/>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DA34DC" w:rsidRPr="00DA34DC" w:rsidRDefault="00DA34DC" w:rsidP="00DA34DC">
      <w:pPr>
        <w:pStyle w:val="a6"/>
        <w:rPr>
          <w:rFonts w:ascii="Times New Roman" w:hAnsi="Times New Roman" w:cs="Times New Roman"/>
          <w:sz w:val="28"/>
          <w:szCs w:val="28"/>
        </w:rPr>
      </w:pPr>
    </w:p>
    <w:p w:rsidR="00DA34DC" w:rsidRPr="00DA34DC" w:rsidRDefault="00DA34DC" w:rsidP="000B4EA1">
      <w:pPr>
        <w:pStyle w:val="a6"/>
        <w:ind w:firstLine="708"/>
        <w:rPr>
          <w:rFonts w:ascii="Times New Roman" w:hAnsi="Times New Roman" w:cs="Times New Roman"/>
          <w:sz w:val="28"/>
          <w:szCs w:val="28"/>
          <w:lang w:eastAsia="ar-SA"/>
        </w:rPr>
      </w:pPr>
      <w:r w:rsidRPr="00DA34DC">
        <w:rPr>
          <w:rFonts w:ascii="Times New Roman" w:hAnsi="Times New Roman" w:cs="Times New Roman"/>
          <w:sz w:val="28"/>
          <w:szCs w:val="28"/>
          <w:lang w:eastAsia="ar-SA"/>
        </w:rPr>
        <w:t>Максимальный срок ожидания в очереди при подаче заявления о предоставлении муниципальной услуги и прилагаемых к нему документов, услуги, предоставляемой организацией, участвующей в предоставлении муниципальной услуги, а также при получении результата предоставления таких услуг заявителем не должен превышать 15 (пятнадцати) минут.</w:t>
      </w:r>
    </w:p>
    <w:p w:rsidR="00DA34DC" w:rsidRPr="00DA34DC" w:rsidRDefault="00DA34DC" w:rsidP="00DA34DC">
      <w:pPr>
        <w:pStyle w:val="a6"/>
        <w:rPr>
          <w:rFonts w:ascii="Times New Roman" w:hAnsi="Times New Roman" w:cs="Times New Roman"/>
          <w:sz w:val="28"/>
          <w:szCs w:val="28"/>
        </w:rPr>
      </w:pPr>
    </w:p>
    <w:p w:rsidR="00DA34DC" w:rsidRPr="000B4EA1" w:rsidRDefault="00DA34DC" w:rsidP="000B4EA1">
      <w:pPr>
        <w:pStyle w:val="a6"/>
        <w:jc w:val="center"/>
        <w:rPr>
          <w:rFonts w:ascii="Times New Roman" w:hAnsi="Times New Roman" w:cs="Times New Roman"/>
          <w:b/>
          <w:sz w:val="28"/>
          <w:szCs w:val="28"/>
        </w:rPr>
      </w:pPr>
      <w:r w:rsidRPr="000B4EA1">
        <w:rPr>
          <w:rFonts w:ascii="Times New Roman" w:hAnsi="Times New Roman" w:cs="Times New Roman"/>
          <w:b/>
          <w:sz w:val="28"/>
          <w:szCs w:val="28"/>
        </w:rPr>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DA34DC" w:rsidRPr="00DA34DC" w:rsidRDefault="00DA34DC" w:rsidP="00DA34DC">
      <w:pPr>
        <w:pStyle w:val="a6"/>
        <w:rPr>
          <w:rFonts w:ascii="Times New Roman" w:hAnsi="Times New Roman" w:cs="Times New Roman"/>
          <w:sz w:val="28"/>
          <w:szCs w:val="28"/>
        </w:rPr>
      </w:pPr>
    </w:p>
    <w:p w:rsidR="00DA34DC" w:rsidRPr="00DA34DC" w:rsidRDefault="00DA34DC" w:rsidP="000B4EA1">
      <w:pPr>
        <w:pStyle w:val="a6"/>
        <w:ind w:firstLine="708"/>
        <w:rPr>
          <w:rFonts w:ascii="Times New Roman" w:hAnsi="Times New Roman" w:cs="Times New Roman"/>
          <w:sz w:val="28"/>
          <w:szCs w:val="28"/>
        </w:rPr>
      </w:pPr>
      <w:r w:rsidRPr="00DA34DC">
        <w:rPr>
          <w:rFonts w:ascii="Times New Roman" w:hAnsi="Times New Roman" w:cs="Times New Roman"/>
          <w:sz w:val="28"/>
          <w:szCs w:val="28"/>
        </w:rPr>
        <w:t xml:space="preserve">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w:t>
      </w:r>
      <w:r w:rsidRPr="00DA34DC">
        <w:rPr>
          <w:rFonts w:ascii="Times New Roman" w:hAnsi="Times New Roman" w:cs="Times New Roman"/>
          <w:sz w:val="28"/>
          <w:szCs w:val="28"/>
        </w:rPr>
        <w:lastRenderedPageBreak/>
        <w:t>Регионального портала, осуществляется в день их поступления в администрацию.</w:t>
      </w:r>
    </w:p>
    <w:p w:rsidR="00DA34DC" w:rsidRPr="00DA34DC" w:rsidRDefault="00DA34DC" w:rsidP="000B4EA1">
      <w:pPr>
        <w:pStyle w:val="a6"/>
        <w:ind w:firstLine="708"/>
        <w:rPr>
          <w:rFonts w:ascii="Times New Roman" w:hAnsi="Times New Roman" w:cs="Times New Roman"/>
          <w:sz w:val="28"/>
          <w:szCs w:val="28"/>
        </w:rPr>
      </w:pPr>
      <w:r w:rsidRPr="00DA34DC">
        <w:rPr>
          <w:rFonts w:ascii="Times New Roman" w:hAnsi="Times New Roman" w:cs="Times New Roman"/>
          <w:sz w:val="28"/>
          <w:szCs w:val="28"/>
        </w:rPr>
        <w:t>Регистрация заявления о предоставлении муниципальной услуги и (или) документов (содержащихся в них сведений), поступивших в выходной или нерабочий праздничный день, осуществляется в первый за ним рабочий день.</w:t>
      </w:r>
    </w:p>
    <w:p w:rsidR="00DA34DC" w:rsidRPr="00DA34DC" w:rsidRDefault="00DA34DC" w:rsidP="000B4EA1">
      <w:pPr>
        <w:pStyle w:val="a6"/>
        <w:ind w:firstLine="708"/>
        <w:rPr>
          <w:rFonts w:ascii="Times New Roman" w:hAnsi="Times New Roman" w:cs="Times New Roman"/>
          <w:sz w:val="28"/>
          <w:szCs w:val="28"/>
        </w:rPr>
      </w:pPr>
      <w:r w:rsidRPr="00DA34DC">
        <w:rPr>
          <w:rFonts w:ascii="Times New Roman" w:hAnsi="Times New Roman" w:cs="Times New Roman"/>
          <w:sz w:val="28"/>
          <w:szCs w:val="28"/>
        </w:rPr>
        <w:t>Срок регистрации заявления о предоставлении муниципальной услуги и (или) документов (содержащихся в них сведений), представленных заявителем, не может превышать 20 (двадцати) минут.</w:t>
      </w:r>
    </w:p>
    <w:p w:rsidR="00DA34DC" w:rsidRPr="00DA34DC" w:rsidRDefault="00DA34DC" w:rsidP="00DA34DC">
      <w:pPr>
        <w:pStyle w:val="a6"/>
        <w:rPr>
          <w:rFonts w:ascii="Times New Roman" w:hAnsi="Times New Roman" w:cs="Times New Roman"/>
          <w:sz w:val="28"/>
          <w:szCs w:val="28"/>
        </w:rPr>
      </w:pPr>
    </w:p>
    <w:p w:rsidR="00DA34DC" w:rsidRPr="000B4EA1" w:rsidRDefault="00DA34DC" w:rsidP="000B4EA1">
      <w:pPr>
        <w:pStyle w:val="a6"/>
        <w:jc w:val="center"/>
        <w:rPr>
          <w:rFonts w:ascii="Times New Roman" w:hAnsi="Times New Roman" w:cs="Times New Roman"/>
          <w:b/>
          <w:sz w:val="28"/>
          <w:szCs w:val="28"/>
        </w:rPr>
      </w:pPr>
      <w:r w:rsidRPr="000B4EA1">
        <w:rPr>
          <w:rFonts w:ascii="Times New Roman" w:hAnsi="Times New Roman" w:cs="Times New Roman"/>
          <w:b/>
          <w:sz w:val="28"/>
          <w:szCs w:val="28"/>
        </w:rPr>
        <w:t xml:space="preserve">2.16. </w:t>
      </w:r>
      <w:proofErr w:type="gramStart"/>
      <w:r w:rsidRPr="000B4EA1">
        <w:rPr>
          <w:rFonts w:ascii="Times New Roman" w:hAnsi="Times New Roman" w:cs="Times New Roman"/>
          <w:b/>
          <w:sz w:val="28"/>
          <w:szCs w:val="28"/>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текстовой и </w:t>
      </w:r>
      <w:proofErr w:type="spellStart"/>
      <w:r w:rsidRPr="000B4EA1">
        <w:rPr>
          <w:rFonts w:ascii="Times New Roman" w:hAnsi="Times New Roman" w:cs="Times New Roman"/>
          <w:b/>
          <w:sz w:val="28"/>
          <w:szCs w:val="28"/>
        </w:rPr>
        <w:t>мультимедийной</w:t>
      </w:r>
      <w:proofErr w:type="spellEnd"/>
      <w:r w:rsidRPr="000B4EA1">
        <w:rPr>
          <w:rFonts w:ascii="Times New Roman" w:hAnsi="Times New Roman" w:cs="Times New Roman"/>
          <w:b/>
          <w:sz w:val="28"/>
          <w:szCs w:val="28"/>
        </w:rPr>
        <w:t xml:space="preserve">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w:t>
      </w:r>
      <w:proofErr w:type="gramEnd"/>
      <w:r w:rsidRPr="000B4EA1">
        <w:rPr>
          <w:rFonts w:ascii="Times New Roman" w:hAnsi="Times New Roman" w:cs="Times New Roman"/>
          <w:b/>
          <w:sz w:val="28"/>
          <w:szCs w:val="28"/>
        </w:rPr>
        <w:t xml:space="preserve"> Российской Федерации о социальной защите инвалидов</w:t>
      </w:r>
    </w:p>
    <w:p w:rsidR="00DA34DC" w:rsidRPr="00DA34DC" w:rsidRDefault="00DA34DC" w:rsidP="00DA34DC">
      <w:pPr>
        <w:pStyle w:val="a6"/>
        <w:rPr>
          <w:rFonts w:ascii="Times New Roman" w:hAnsi="Times New Roman" w:cs="Times New Roman"/>
          <w:sz w:val="28"/>
          <w:szCs w:val="28"/>
        </w:rPr>
      </w:pPr>
    </w:p>
    <w:p w:rsidR="00DA34DC" w:rsidRPr="00DA34DC" w:rsidRDefault="00DA34DC" w:rsidP="000B4EA1">
      <w:pPr>
        <w:pStyle w:val="a6"/>
        <w:ind w:firstLine="708"/>
        <w:rPr>
          <w:rFonts w:ascii="Times New Roman" w:hAnsi="Times New Roman" w:cs="Times New Roman"/>
          <w:sz w:val="28"/>
          <w:szCs w:val="28"/>
        </w:rPr>
      </w:pPr>
      <w:r w:rsidRPr="00DA34DC">
        <w:rPr>
          <w:rFonts w:ascii="Times New Roman" w:hAnsi="Times New Roman" w:cs="Times New Roman"/>
          <w:sz w:val="28"/>
          <w:szCs w:val="28"/>
        </w:rPr>
        <w:t>2.16.1. 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DA34DC" w:rsidRPr="00DA34DC" w:rsidRDefault="00DA34DC" w:rsidP="000B4EA1">
      <w:pPr>
        <w:pStyle w:val="a6"/>
        <w:ind w:firstLine="708"/>
        <w:rPr>
          <w:rFonts w:ascii="Times New Roman" w:hAnsi="Times New Roman" w:cs="Times New Roman"/>
          <w:sz w:val="28"/>
          <w:szCs w:val="28"/>
        </w:rPr>
      </w:pPr>
      <w:r w:rsidRPr="00DA34DC">
        <w:rPr>
          <w:rFonts w:ascii="Times New Roman" w:hAnsi="Times New Roman" w:cs="Times New Roman"/>
          <w:sz w:val="28"/>
          <w:szCs w:val="28"/>
        </w:rPr>
        <w:t>Информация о графике (режиме) работы администрации размещается при входе в здание на видном месте.</w:t>
      </w:r>
    </w:p>
    <w:p w:rsidR="00DA34DC" w:rsidRPr="00DA34DC" w:rsidRDefault="00DA34DC" w:rsidP="000B4EA1">
      <w:pPr>
        <w:pStyle w:val="a6"/>
        <w:ind w:firstLine="708"/>
        <w:rPr>
          <w:rFonts w:ascii="Times New Roman" w:hAnsi="Times New Roman" w:cs="Times New Roman"/>
          <w:sz w:val="28"/>
          <w:szCs w:val="28"/>
        </w:rPr>
      </w:pPr>
      <w:r w:rsidRPr="00DA34DC">
        <w:rPr>
          <w:rFonts w:ascii="Times New Roman" w:hAnsi="Times New Roman" w:cs="Times New Roman"/>
          <w:sz w:val="28"/>
          <w:szCs w:val="28"/>
        </w:rPr>
        <w:t>Вход в здание должен быть оборудован удобной лестницей с поручнями, пандусами для беспрепятственного передвижения граждан.</w:t>
      </w:r>
    </w:p>
    <w:p w:rsidR="00DA34DC" w:rsidRPr="00DA34DC" w:rsidRDefault="00DA34DC" w:rsidP="000B4EA1">
      <w:pPr>
        <w:pStyle w:val="a6"/>
        <w:ind w:firstLine="708"/>
        <w:rPr>
          <w:rFonts w:ascii="Times New Roman" w:hAnsi="Times New Roman" w:cs="Times New Roman"/>
          <w:sz w:val="28"/>
          <w:szCs w:val="28"/>
        </w:rPr>
      </w:pPr>
      <w:r w:rsidRPr="00DA34DC">
        <w:rPr>
          <w:rFonts w:ascii="Times New Roman" w:hAnsi="Times New Roman" w:cs="Times New Roman"/>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DA34DC" w:rsidRPr="00DA34DC" w:rsidRDefault="00DA34DC" w:rsidP="000B4EA1">
      <w:pPr>
        <w:pStyle w:val="a6"/>
        <w:ind w:firstLine="708"/>
        <w:rPr>
          <w:rFonts w:ascii="Times New Roman" w:hAnsi="Times New Roman" w:cs="Times New Roman"/>
          <w:sz w:val="28"/>
          <w:szCs w:val="28"/>
        </w:rPr>
      </w:pPr>
      <w:r w:rsidRPr="00DA34DC">
        <w:rPr>
          <w:rFonts w:ascii="Times New Roman" w:hAnsi="Times New Roman" w:cs="Times New Roman"/>
          <w:sz w:val="28"/>
          <w:szCs w:val="28"/>
        </w:rPr>
        <w:t>Помещения МФЦ для работы с заявителями оборудуются электронной системой управления очередью.</w:t>
      </w:r>
    </w:p>
    <w:p w:rsidR="00DA34DC" w:rsidRPr="00DA34DC" w:rsidRDefault="00DA34DC" w:rsidP="000B4EA1">
      <w:pPr>
        <w:pStyle w:val="a6"/>
        <w:ind w:firstLine="708"/>
        <w:rPr>
          <w:rFonts w:ascii="Times New Roman" w:hAnsi="Times New Roman" w:cs="Times New Roman"/>
          <w:sz w:val="28"/>
          <w:szCs w:val="28"/>
        </w:rPr>
      </w:pPr>
      <w:r w:rsidRPr="00DA34DC">
        <w:rPr>
          <w:rFonts w:ascii="Times New Roman" w:hAnsi="Times New Roman" w:cs="Times New Roman"/>
          <w:sz w:val="28"/>
          <w:szCs w:val="28"/>
        </w:rPr>
        <w:t>Помещения, предназначенные для приема заявителей, оборудуются информационными стендами, содержащими сведения, указанные в пункте 1.3.4 подраздела 1.3 раздела 1 настоящего регламента.</w:t>
      </w:r>
    </w:p>
    <w:p w:rsidR="00DA34DC" w:rsidRPr="00DA34DC" w:rsidRDefault="00DA34DC" w:rsidP="000B4EA1">
      <w:pPr>
        <w:pStyle w:val="a6"/>
        <w:ind w:firstLine="708"/>
        <w:rPr>
          <w:rFonts w:ascii="Times New Roman" w:hAnsi="Times New Roman" w:cs="Times New Roman"/>
          <w:sz w:val="28"/>
          <w:szCs w:val="28"/>
        </w:rPr>
      </w:pPr>
      <w:r w:rsidRPr="00DA34DC">
        <w:rPr>
          <w:rFonts w:ascii="Times New Roman" w:hAnsi="Times New Roman" w:cs="Times New Roman"/>
          <w:sz w:val="28"/>
          <w:szCs w:val="28"/>
        </w:rPr>
        <w:t>Информационные стенды размещаются на видном, доступном месте.</w:t>
      </w:r>
    </w:p>
    <w:p w:rsidR="00DA34DC" w:rsidRPr="00DA34DC" w:rsidRDefault="00DA34DC" w:rsidP="000B4EA1">
      <w:pPr>
        <w:pStyle w:val="a6"/>
        <w:ind w:firstLine="708"/>
        <w:rPr>
          <w:rFonts w:ascii="Times New Roman" w:hAnsi="Times New Roman" w:cs="Times New Roman"/>
          <w:sz w:val="28"/>
          <w:szCs w:val="28"/>
        </w:rPr>
      </w:pPr>
      <w:r w:rsidRPr="00DA34DC">
        <w:rPr>
          <w:rFonts w:ascii="Times New Roman" w:hAnsi="Times New Roman" w:cs="Times New Roman"/>
          <w:sz w:val="28"/>
          <w:szCs w:val="28"/>
        </w:rPr>
        <w:t xml:space="preserve">Оформление информационных листов осуществляется удобным для чтения шрифтом – </w:t>
      </w:r>
      <w:proofErr w:type="spellStart"/>
      <w:r w:rsidRPr="00DA34DC">
        <w:rPr>
          <w:rFonts w:ascii="Times New Roman" w:hAnsi="Times New Roman" w:cs="Times New Roman"/>
          <w:sz w:val="28"/>
          <w:szCs w:val="28"/>
        </w:rPr>
        <w:t>Times</w:t>
      </w:r>
      <w:proofErr w:type="spellEnd"/>
      <w:r w:rsidRPr="00DA34DC">
        <w:rPr>
          <w:rFonts w:ascii="Times New Roman" w:hAnsi="Times New Roman" w:cs="Times New Roman"/>
          <w:sz w:val="28"/>
          <w:szCs w:val="28"/>
        </w:rPr>
        <w:t xml:space="preserve"> </w:t>
      </w:r>
      <w:proofErr w:type="spellStart"/>
      <w:r w:rsidRPr="00DA34DC">
        <w:rPr>
          <w:rFonts w:ascii="Times New Roman" w:hAnsi="Times New Roman" w:cs="Times New Roman"/>
          <w:sz w:val="28"/>
          <w:szCs w:val="28"/>
        </w:rPr>
        <w:t>New</w:t>
      </w:r>
      <w:proofErr w:type="spellEnd"/>
      <w:r w:rsidRPr="00DA34DC">
        <w:rPr>
          <w:rFonts w:ascii="Times New Roman" w:hAnsi="Times New Roman" w:cs="Times New Roman"/>
          <w:sz w:val="28"/>
          <w:szCs w:val="28"/>
        </w:rPr>
        <w:t xml:space="preserve"> </w:t>
      </w:r>
      <w:proofErr w:type="spellStart"/>
      <w:r w:rsidRPr="00DA34DC">
        <w:rPr>
          <w:rFonts w:ascii="Times New Roman" w:hAnsi="Times New Roman" w:cs="Times New Roman"/>
          <w:sz w:val="28"/>
          <w:szCs w:val="28"/>
        </w:rPr>
        <w:t>Roman</w:t>
      </w:r>
      <w:proofErr w:type="spellEnd"/>
      <w:r w:rsidRPr="00DA34DC">
        <w:rPr>
          <w:rFonts w:ascii="Times New Roman" w:hAnsi="Times New Roman" w:cs="Times New Roman"/>
          <w:sz w:val="28"/>
          <w:szCs w:val="28"/>
        </w:rPr>
        <w:t xml:space="preserve">, формат листа A4; текст – прописные буквы размером шрифта № 16 – обычный, наименование – заглавные буквы </w:t>
      </w:r>
      <w:r w:rsidRPr="00DA34DC">
        <w:rPr>
          <w:rFonts w:ascii="Times New Roman" w:hAnsi="Times New Roman" w:cs="Times New Roman"/>
          <w:sz w:val="28"/>
          <w:szCs w:val="28"/>
        </w:rPr>
        <w:lastRenderedPageBreak/>
        <w:t>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о предоставлении муниципальных услуг, образцов заявлений, перечней документов требования к размеру шрифта и формату листа могут быть снижены.</w:t>
      </w:r>
    </w:p>
    <w:p w:rsidR="00DA34DC" w:rsidRPr="00DA34DC" w:rsidRDefault="00DA34DC" w:rsidP="000B4EA1">
      <w:pPr>
        <w:pStyle w:val="a6"/>
        <w:ind w:firstLine="708"/>
        <w:rPr>
          <w:rFonts w:ascii="Times New Roman" w:hAnsi="Times New Roman" w:cs="Times New Roman"/>
          <w:sz w:val="28"/>
          <w:szCs w:val="28"/>
        </w:rPr>
      </w:pPr>
      <w:r w:rsidRPr="00DA34DC">
        <w:rPr>
          <w:rFonts w:ascii="Times New Roman" w:hAnsi="Times New Roman" w:cs="Times New Roman"/>
          <w:sz w:val="28"/>
          <w:szCs w:val="28"/>
        </w:rPr>
        <w:t>2.16.2. Места для проведения личного приема заявителей оборудуются стульями, столами, обеспечиваются канцелярскими принадлежностями.</w:t>
      </w:r>
    </w:p>
    <w:p w:rsidR="00DA34DC" w:rsidRPr="00DA34DC" w:rsidRDefault="00DA34DC" w:rsidP="000B4EA1">
      <w:pPr>
        <w:pStyle w:val="a6"/>
        <w:ind w:firstLine="708"/>
        <w:rPr>
          <w:rFonts w:ascii="Times New Roman" w:hAnsi="Times New Roman" w:cs="Times New Roman"/>
          <w:sz w:val="28"/>
          <w:szCs w:val="28"/>
        </w:rPr>
      </w:pPr>
      <w:r w:rsidRPr="00DA34DC">
        <w:rPr>
          <w:rFonts w:ascii="Times New Roman" w:hAnsi="Times New Roman" w:cs="Times New Roman"/>
          <w:sz w:val="28"/>
          <w:szCs w:val="28"/>
        </w:rPr>
        <w:t>2.16.3. Рабочие места специалистов, предоставляющих муниципальную услугу, оборудуются телефонами, факсами, компьютерами, копировальными аппаратами и иной необходимой оргтехникой, позволяющими предоставить муниципальную услугу в полном объеме.</w:t>
      </w:r>
    </w:p>
    <w:p w:rsidR="00DA34DC" w:rsidRPr="00DA34DC" w:rsidRDefault="00DA34DC" w:rsidP="000B4EA1">
      <w:pPr>
        <w:pStyle w:val="a6"/>
        <w:ind w:firstLine="708"/>
        <w:rPr>
          <w:rFonts w:ascii="Times New Roman" w:hAnsi="Times New Roman" w:cs="Times New Roman"/>
          <w:sz w:val="28"/>
          <w:szCs w:val="28"/>
        </w:rPr>
      </w:pPr>
      <w:r w:rsidRPr="00DA34DC">
        <w:rPr>
          <w:rFonts w:ascii="Times New Roman" w:hAnsi="Times New Roman" w:cs="Times New Roman"/>
          <w:sz w:val="28"/>
          <w:szCs w:val="28"/>
        </w:rPr>
        <w:t>2.16.4.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которые обеспечиваются ручками и бланками документов. Количество мест ожидания определяется исходя из фактической нагрузки и возможности их размещения в помещении.</w:t>
      </w:r>
    </w:p>
    <w:p w:rsidR="00DA34DC" w:rsidRPr="00DA34DC" w:rsidRDefault="00DA34DC" w:rsidP="000B4EA1">
      <w:pPr>
        <w:pStyle w:val="a6"/>
        <w:ind w:firstLine="708"/>
        <w:rPr>
          <w:rFonts w:ascii="Times New Roman" w:hAnsi="Times New Roman" w:cs="Times New Roman"/>
          <w:sz w:val="28"/>
          <w:szCs w:val="28"/>
        </w:rPr>
      </w:pPr>
      <w:r w:rsidRPr="00DA34DC">
        <w:rPr>
          <w:rFonts w:ascii="Times New Roman" w:hAnsi="Times New Roman" w:cs="Times New Roman"/>
          <w:sz w:val="28"/>
          <w:szCs w:val="28"/>
        </w:rPr>
        <w:t>2.16.5. Помещения, в которых предоставляется муниципальная услуга, места приема и ожидания заявителей, информационные стенды</w:t>
      </w:r>
      <w:r w:rsidRPr="00DA34DC">
        <w:rPr>
          <w:rFonts w:ascii="Times New Roman" w:hAnsi="Times New Roman" w:cs="Times New Roman"/>
          <w:color w:val="000000"/>
          <w:sz w:val="28"/>
          <w:szCs w:val="28"/>
        </w:rPr>
        <w:t xml:space="preserve"> </w:t>
      </w:r>
      <w:r w:rsidRPr="00DA34DC">
        <w:rPr>
          <w:rFonts w:ascii="Times New Roman" w:hAnsi="Times New Roman" w:cs="Times New Roman"/>
          <w:sz w:val="28"/>
          <w:szCs w:val="28"/>
        </w:rPr>
        <w:t>оборудуются с учетом доступности указанных объектов для инвалидов в соответствии с законодательством Российской Федерации о социальной защите инвалидов, в том числе обеспечиваются:</w:t>
      </w:r>
    </w:p>
    <w:p w:rsidR="00DA34DC" w:rsidRPr="00DA34DC" w:rsidRDefault="00DA34DC" w:rsidP="000B4EA1">
      <w:pPr>
        <w:pStyle w:val="a6"/>
        <w:ind w:firstLine="708"/>
        <w:rPr>
          <w:rFonts w:ascii="Times New Roman" w:hAnsi="Times New Roman" w:cs="Times New Roman"/>
          <w:sz w:val="28"/>
          <w:szCs w:val="28"/>
        </w:rPr>
      </w:pPr>
      <w:r w:rsidRPr="00DA34DC">
        <w:rPr>
          <w:rFonts w:ascii="Times New Roman" w:hAnsi="Times New Roman" w:cs="Times New Roman"/>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DA34DC" w:rsidRPr="00DA34DC" w:rsidRDefault="00DA34DC" w:rsidP="000B4EA1">
      <w:pPr>
        <w:pStyle w:val="a6"/>
        <w:ind w:firstLine="708"/>
        <w:rPr>
          <w:rFonts w:ascii="Times New Roman" w:hAnsi="Times New Roman" w:cs="Times New Roman"/>
          <w:sz w:val="28"/>
          <w:szCs w:val="28"/>
        </w:rPr>
      </w:pPr>
      <w:r w:rsidRPr="00DA34DC">
        <w:rPr>
          <w:rFonts w:ascii="Times New Roman" w:hAnsi="Times New Roman" w:cs="Times New Roman"/>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DA34DC" w:rsidRPr="00DA34DC" w:rsidRDefault="00DA34DC" w:rsidP="000B4EA1">
      <w:pPr>
        <w:pStyle w:val="a6"/>
        <w:ind w:firstLine="708"/>
        <w:rPr>
          <w:rFonts w:ascii="Times New Roman" w:hAnsi="Times New Roman" w:cs="Times New Roman"/>
          <w:sz w:val="28"/>
          <w:szCs w:val="28"/>
        </w:rPr>
      </w:pPr>
      <w:r w:rsidRPr="00DA34DC">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DA34DC" w:rsidRPr="00DA34DC" w:rsidRDefault="00DA34DC" w:rsidP="000B4EA1">
      <w:pPr>
        <w:pStyle w:val="a6"/>
        <w:ind w:firstLine="708"/>
        <w:rPr>
          <w:rFonts w:ascii="Times New Roman" w:hAnsi="Times New Roman" w:cs="Times New Roman"/>
          <w:sz w:val="28"/>
          <w:szCs w:val="28"/>
        </w:rPr>
      </w:pPr>
      <w:r w:rsidRPr="00DA34DC">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DA34DC" w:rsidRPr="00DA34DC" w:rsidRDefault="00DA34DC" w:rsidP="000B4EA1">
      <w:pPr>
        <w:pStyle w:val="a6"/>
        <w:ind w:firstLine="708"/>
        <w:rPr>
          <w:rFonts w:ascii="Times New Roman" w:hAnsi="Times New Roman" w:cs="Times New Roman"/>
          <w:sz w:val="28"/>
          <w:szCs w:val="28"/>
        </w:rPr>
      </w:pPr>
      <w:r w:rsidRPr="00DA34DC">
        <w:rPr>
          <w:rFonts w:ascii="Times New Roman" w:hAnsi="Times New Roman" w:cs="Times New Roman"/>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DA34DC">
        <w:rPr>
          <w:rFonts w:ascii="Times New Roman" w:hAnsi="Times New Roman" w:cs="Times New Roman"/>
          <w:sz w:val="28"/>
          <w:szCs w:val="28"/>
        </w:rPr>
        <w:t>тифлосурдопереводчика</w:t>
      </w:r>
      <w:proofErr w:type="spellEnd"/>
      <w:r w:rsidRPr="00DA34DC">
        <w:rPr>
          <w:rFonts w:ascii="Times New Roman" w:hAnsi="Times New Roman" w:cs="Times New Roman"/>
          <w:sz w:val="28"/>
          <w:szCs w:val="28"/>
        </w:rPr>
        <w:t>;</w:t>
      </w:r>
    </w:p>
    <w:p w:rsidR="00DA34DC" w:rsidRPr="00DA34DC" w:rsidRDefault="00DA34DC" w:rsidP="000B4EA1">
      <w:pPr>
        <w:pStyle w:val="a6"/>
        <w:ind w:firstLine="708"/>
        <w:rPr>
          <w:rFonts w:ascii="Times New Roman" w:hAnsi="Times New Roman" w:cs="Times New Roman"/>
          <w:sz w:val="28"/>
          <w:szCs w:val="28"/>
        </w:rPr>
      </w:pPr>
      <w:r w:rsidRPr="00DA34DC">
        <w:rPr>
          <w:rFonts w:ascii="Times New Roman" w:hAnsi="Times New Roman" w:cs="Times New Roman"/>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w:t>
      </w:r>
    </w:p>
    <w:p w:rsidR="00DA34DC" w:rsidRPr="00DA34DC" w:rsidRDefault="00DA34DC" w:rsidP="000B4EA1">
      <w:pPr>
        <w:pStyle w:val="a6"/>
        <w:ind w:firstLine="708"/>
        <w:rPr>
          <w:rFonts w:ascii="Times New Roman" w:hAnsi="Times New Roman" w:cs="Times New Roman"/>
          <w:sz w:val="28"/>
          <w:szCs w:val="28"/>
        </w:rPr>
      </w:pPr>
      <w:r w:rsidRPr="00DA34DC">
        <w:rPr>
          <w:rFonts w:ascii="Times New Roman" w:hAnsi="Times New Roman" w:cs="Times New Roman"/>
          <w:sz w:val="28"/>
          <w:szCs w:val="28"/>
        </w:rPr>
        <w:lastRenderedPageBreak/>
        <w:t>оказание работниками органа (учреждения), предоставляющего услуги населению, помощи инвалидам в преодолении барьеров, мешающих получению ими услуг.</w:t>
      </w:r>
    </w:p>
    <w:p w:rsidR="00DA34DC" w:rsidRPr="00DA34DC" w:rsidRDefault="00DA34DC" w:rsidP="00DA34DC">
      <w:pPr>
        <w:pStyle w:val="a6"/>
        <w:rPr>
          <w:rFonts w:ascii="Times New Roman" w:hAnsi="Times New Roman" w:cs="Times New Roman"/>
          <w:sz w:val="28"/>
          <w:szCs w:val="28"/>
        </w:rPr>
      </w:pPr>
    </w:p>
    <w:p w:rsidR="00DA34DC" w:rsidRPr="000B4EA1" w:rsidRDefault="00DA34DC" w:rsidP="000B4EA1">
      <w:pPr>
        <w:pStyle w:val="a6"/>
        <w:jc w:val="center"/>
        <w:rPr>
          <w:rFonts w:ascii="Times New Roman" w:hAnsi="Times New Roman" w:cs="Times New Roman"/>
          <w:b/>
          <w:sz w:val="28"/>
          <w:szCs w:val="28"/>
        </w:rPr>
      </w:pPr>
      <w:r w:rsidRPr="000B4EA1">
        <w:rPr>
          <w:rFonts w:ascii="Times New Roman" w:hAnsi="Times New Roman" w:cs="Times New Roman"/>
          <w:b/>
          <w:sz w:val="28"/>
          <w:szCs w:val="28"/>
        </w:rPr>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МФЦ,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A34DC" w:rsidRPr="00DA34DC" w:rsidRDefault="00DA34DC" w:rsidP="00DA34DC">
      <w:pPr>
        <w:pStyle w:val="a6"/>
        <w:rPr>
          <w:rFonts w:ascii="Times New Roman" w:hAnsi="Times New Roman" w:cs="Times New Roman"/>
          <w:sz w:val="28"/>
          <w:szCs w:val="28"/>
        </w:rPr>
      </w:pPr>
    </w:p>
    <w:p w:rsidR="00DA34DC" w:rsidRPr="00DA34DC" w:rsidRDefault="00DA34DC" w:rsidP="000B4EA1">
      <w:pPr>
        <w:pStyle w:val="a6"/>
        <w:ind w:firstLine="708"/>
        <w:rPr>
          <w:rFonts w:ascii="Times New Roman" w:hAnsi="Times New Roman" w:cs="Times New Roman"/>
          <w:sz w:val="28"/>
          <w:szCs w:val="28"/>
        </w:rPr>
      </w:pPr>
      <w:r w:rsidRPr="00DA34DC">
        <w:rPr>
          <w:rFonts w:ascii="Times New Roman" w:hAnsi="Times New Roman" w:cs="Times New Roman"/>
          <w:sz w:val="28"/>
          <w:szCs w:val="28"/>
        </w:rPr>
        <w:t>Основными показателями доступности и качества муниципальной услуги являются:</w:t>
      </w:r>
    </w:p>
    <w:p w:rsidR="00DA34DC" w:rsidRPr="00DA34DC" w:rsidRDefault="00DA34DC" w:rsidP="000B4EA1">
      <w:pPr>
        <w:pStyle w:val="a6"/>
        <w:ind w:firstLine="708"/>
        <w:rPr>
          <w:rFonts w:ascii="Times New Roman" w:hAnsi="Times New Roman" w:cs="Times New Roman"/>
          <w:sz w:val="28"/>
          <w:szCs w:val="28"/>
        </w:rPr>
      </w:pPr>
      <w:r w:rsidRPr="00DA34DC">
        <w:rPr>
          <w:rFonts w:ascii="Times New Roman" w:hAnsi="Times New Roman" w:cs="Times New Roman"/>
          <w:sz w:val="28"/>
          <w:szCs w:val="28"/>
        </w:rPr>
        <w:t>количество взаимодействий заявителя с должностными лицами при предоставлении муниципальной услуги и их продолжительность;</w:t>
      </w:r>
    </w:p>
    <w:p w:rsidR="00DA34DC" w:rsidRPr="00DA34DC" w:rsidRDefault="00DA34DC" w:rsidP="000B4EA1">
      <w:pPr>
        <w:pStyle w:val="a6"/>
        <w:ind w:firstLine="708"/>
        <w:rPr>
          <w:rFonts w:ascii="Times New Roman" w:hAnsi="Times New Roman" w:cs="Times New Roman"/>
          <w:sz w:val="28"/>
          <w:szCs w:val="28"/>
        </w:rPr>
      </w:pPr>
      <w:r w:rsidRPr="00DA34DC">
        <w:rPr>
          <w:rFonts w:ascii="Times New Roman" w:hAnsi="Times New Roman" w:cs="Times New Roman"/>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DA34DC" w:rsidRPr="00DA34DC" w:rsidRDefault="00DA34DC" w:rsidP="000B4EA1">
      <w:pPr>
        <w:pStyle w:val="a6"/>
        <w:ind w:firstLine="708"/>
        <w:rPr>
          <w:rFonts w:ascii="Times New Roman" w:hAnsi="Times New Roman" w:cs="Times New Roman"/>
          <w:sz w:val="28"/>
          <w:szCs w:val="28"/>
        </w:rPr>
      </w:pPr>
      <w:r w:rsidRPr="00DA34DC">
        <w:rPr>
          <w:rFonts w:ascii="Times New Roman" w:hAnsi="Times New Roman" w:cs="Times New Roman"/>
          <w:sz w:val="28"/>
          <w:szCs w:val="28"/>
        </w:rPr>
        <w:t>возможность получения информации о ходе предоставления муниципальной услуги, в том числе с использованием порталов;</w:t>
      </w:r>
    </w:p>
    <w:p w:rsidR="00DA34DC" w:rsidRPr="00DA34DC" w:rsidRDefault="00DA34DC" w:rsidP="00DA34DC">
      <w:pPr>
        <w:pStyle w:val="a6"/>
        <w:rPr>
          <w:rFonts w:ascii="Times New Roman" w:hAnsi="Times New Roman" w:cs="Times New Roman"/>
          <w:sz w:val="28"/>
          <w:szCs w:val="28"/>
        </w:rPr>
      </w:pPr>
      <w:r w:rsidRPr="00DA34DC">
        <w:rPr>
          <w:rFonts w:ascii="Times New Roman" w:hAnsi="Times New Roman" w:cs="Times New Roman"/>
          <w:sz w:val="28"/>
          <w:szCs w:val="28"/>
        </w:rPr>
        <w:t>установление должностных лиц, ответственных за предоставление муниципальной услуги;</w:t>
      </w:r>
    </w:p>
    <w:p w:rsidR="00DA34DC" w:rsidRPr="00DA34DC" w:rsidRDefault="00DA34DC" w:rsidP="000B4EA1">
      <w:pPr>
        <w:pStyle w:val="a6"/>
        <w:ind w:firstLine="708"/>
        <w:rPr>
          <w:rFonts w:ascii="Times New Roman" w:hAnsi="Times New Roman" w:cs="Times New Roman"/>
          <w:sz w:val="28"/>
          <w:szCs w:val="28"/>
        </w:rPr>
      </w:pPr>
      <w:r w:rsidRPr="00DA34DC">
        <w:rPr>
          <w:rFonts w:ascii="Times New Roman" w:hAnsi="Times New Roman" w:cs="Times New Roman"/>
          <w:sz w:val="28"/>
          <w:szCs w:val="28"/>
        </w:rPr>
        <w:t>установление и соблюдение требований к помещениям, в которых предоставляется муниципальная услуга;</w:t>
      </w:r>
    </w:p>
    <w:p w:rsidR="00DA34DC" w:rsidRPr="00DA34DC" w:rsidRDefault="00DA34DC" w:rsidP="000B4EA1">
      <w:pPr>
        <w:pStyle w:val="a6"/>
        <w:ind w:firstLine="708"/>
        <w:rPr>
          <w:rFonts w:ascii="Times New Roman" w:hAnsi="Times New Roman" w:cs="Times New Roman"/>
          <w:sz w:val="28"/>
          <w:szCs w:val="28"/>
        </w:rPr>
      </w:pPr>
      <w:r w:rsidRPr="00DA34DC">
        <w:rPr>
          <w:rFonts w:ascii="Times New Roman" w:hAnsi="Times New Roman" w:cs="Times New Roman"/>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DA34DC" w:rsidRPr="00DA34DC" w:rsidRDefault="00DA34DC" w:rsidP="000B4EA1">
      <w:pPr>
        <w:pStyle w:val="a6"/>
        <w:ind w:firstLine="708"/>
        <w:rPr>
          <w:rFonts w:ascii="Times New Roman" w:hAnsi="Times New Roman" w:cs="Times New Roman"/>
          <w:sz w:val="28"/>
          <w:szCs w:val="28"/>
        </w:rPr>
      </w:pPr>
      <w:r w:rsidRPr="00DA34DC">
        <w:rPr>
          <w:rFonts w:ascii="Times New Roman" w:hAnsi="Times New Roman" w:cs="Times New Roman"/>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порталов;</w:t>
      </w:r>
    </w:p>
    <w:p w:rsidR="00DA34DC" w:rsidRPr="00DA34DC" w:rsidRDefault="00DA34DC" w:rsidP="000B4EA1">
      <w:pPr>
        <w:pStyle w:val="a6"/>
        <w:ind w:firstLine="708"/>
        <w:rPr>
          <w:rFonts w:ascii="Times New Roman" w:hAnsi="Times New Roman" w:cs="Times New Roman"/>
          <w:sz w:val="28"/>
          <w:szCs w:val="28"/>
        </w:rPr>
      </w:pPr>
      <w:r w:rsidRPr="00DA34DC">
        <w:rPr>
          <w:rFonts w:ascii="Times New Roman" w:hAnsi="Times New Roman" w:cs="Times New Roman"/>
          <w:sz w:val="28"/>
          <w:szCs w:val="28"/>
        </w:rPr>
        <w:t>оперативность и достоверность предоставляемой информации;</w:t>
      </w:r>
    </w:p>
    <w:p w:rsidR="00DA34DC" w:rsidRPr="00DA34DC" w:rsidRDefault="00DA34DC" w:rsidP="00DA34DC">
      <w:pPr>
        <w:pStyle w:val="a6"/>
        <w:rPr>
          <w:rFonts w:ascii="Times New Roman" w:hAnsi="Times New Roman" w:cs="Times New Roman"/>
          <w:sz w:val="28"/>
          <w:szCs w:val="28"/>
        </w:rPr>
      </w:pPr>
      <w:r w:rsidRPr="00DA34DC">
        <w:rPr>
          <w:rFonts w:ascii="Times New Roman" w:hAnsi="Times New Roman" w:cs="Times New Roman"/>
          <w:sz w:val="28"/>
          <w:szCs w:val="28"/>
        </w:rPr>
        <w:t>отсутствие обоснованных жалоб;</w:t>
      </w:r>
    </w:p>
    <w:p w:rsidR="00DA34DC" w:rsidRPr="00DA34DC" w:rsidRDefault="00DA34DC" w:rsidP="000B4EA1">
      <w:pPr>
        <w:pStyle w:val="a6"/>
        <w:ind w:firstLine="708"/>
        <w:rPr>
          <w:rFonts w:ascii="Times New Roman" w:hAnsi="Times New Roman" w:cs="Times New Roman"/>
          <w:sz w:val="28"/>
          <w:szCs w:val="28"/>
        </w:rPr>
      </w:pPr>
      <w:r w:rsidRPr="00DA34DC">
        <w:rPr>
          <w:rFonts w:ascii="Times New Roman" w:hAnsi="Times New Roman" w:cs="Times New Roman"/>
          <w:sz w:val="28"/>
          <w:szCs w:val="28"/>
        </w:rPr>
        <w:t>доступность информационных материалов.</w:t>
      </w:r>
    </w:p>
    <w:p w:rsidR="00DA34DC" w:rsidRPr="00DA34DC" w:rsidRDefault="00DA34DC" w:rsidP="00DA34DC">
      <w:pPr>
        <w:pStyle w:val="a6"/>
        <w:rPr>
          <w:rFonts w:ascii="Times New Roman" w:hAnsi="Times New Roman" w:cs="Times New Roman"/>
          <w:sz w:val="28"/>
          <w:szCs w:val="28"/>
        </w:rPr>
      </w:pPr>
    </w:p>
    <w:p w:rsidR="00DA34DC" w:rsidRPr="000B4EA1" w:rsidRDefault="00DA34DC" w:rsidP="000B4EA1">
      <w:pPr>
        <w:pStyle w:val="a6"/>
        <w:jc w:val="center"/>
        <w:rPr>
          <w:rFonts w:ascii="Times New Roman" w:hAnsi="Times New Roman" w:cs="Times New Roman"/>
          <w:b/>
          <w:sz w:val="28"/>
          <w:szCs w:val="28"/>
        </w:rPr>
      </w:pPr>
      <w:r w:rsidRPr="000B4EA1">
        <w:rPr>
          <w:rFonts w:ascii="Times New Roman" w:hAnsi="Times New Roman" w:cs="Times New Roman"/>
          <w:b/>
          <w:sz w:val="28"/>
          <w:szCs w:val="28"/>
        </w:rPr>
        <w:t>2.18.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DA34DC" w:rsidRPr="00DA34DC" w:rsidRDefault="000B4EA1" w:rsidP="00DA34DC">
      <w:pPr>
        <w:pStyle w:val="a6"/>
        <w:rPr>
          <w:rFonts w:ascii="Times New Roman" w:hAnsi="Times New Roman" w:cs="Times New Roman"/>
          <w:sz w:val="28"/>
          <w:szCs w:val="28"/>
          <w:highlight w:val="yellow"/>
        </w:rPr>
      </w:pPr>
      <w:r>
        <w:rPr>
          <w:rFonts w:ascii="Times New Roman" w:hAnsi="Times New Roman" w:cs="Times New Roman"/>
          <w:sz w:val="28"/>
          <w:szCs w:val="28"/>
          <w:highlight w:val="yellow"/>
        </w:rPr>
        <w:t xml:space="preserve"> </w:t>
      </w:r>
    </w:p>
    <w:p w:rsidR="00DA34DC" w:rsidRPr="00DA34DC" w:rsidRDefault="00DA34DC" w:rsidP="000B4EA1">
      <w:pPr>
        <w:pStyle w:val="a6"/>
        <w:ind w:firstLine="708"/>
        <w:rPr>
          <w:rFonts w:ascii="Times New Roman" w:hAnsi="Times New Roman" w:cs="Times New Roman"/>
          <w:sz w:val="28"/>
          <w:szCs w:val="28"/>
        </w:rPr>
      </w:pPr>
      <w:r w:rsidRPr="00DA34DC">
        <w:rPr>
          <w:rFonts w:ascii="Times New Roman" w:hAnsi="Times New Roman" w:cs="Times New Roman"/>
          <w:sz w:val="28"/>
          <w:szCs w:val="28"/>
        </w:rPr>
        <w:t>2.18.1.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Чеченской Республики, независимо от места его регистрации на территории Чеченской Республики, места расположения на территории Чеченской Республики объектов недвижимости.</w:t>
      </w:r>
    </w:p>
    <w:p w:rsidR="00DA34DC" w:rsidRPr="00DA34DC" w:rsidRDefault="00DA34DC" w:rsidP="000B4EA1">
      <w:pPr>
        <w:pStyle w:val="a6"/>
        <w:ind w:firstLine="708"/>
        <w:rPr>
          <w:rFonts w:ascii="Times New Roman" w:hAnsi="Times New Roman" w:cs="Times New Roman"/>
          <w:sz w:val="28"/>
          <w:szCs w:val="28"/>
        </w:rPr>
      </w:pPr>
      <w:r w:rsidRPr="00DA34DC">
        <w:rPr>
          <w:rFonts w:ascii="Times New Roman" w:hAnsi="Times New Roman" w:cs="Times New Roman"/>
          <w:sz w:val="28"/>
          <w:szCs w:val="28"/>
        </w:rPr>
        <w:lastRenderedPageBreak/>
        <w:t>2.18.2. МФЦ при обращении заявителя (представителя заявителя) 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настоящим регламентом, их заверение с целью направления в администрацию для принятия решения о предоставлении муниципальной услуги.</w:t>
      </w:r>
    </w:p>
    <w:p w:rsidR="00DA34DC" w:rsidRPr="00DA34DC" w:rsidRDefault="00DA34DC" w:rsidP="000B4EA1">
      <w:pPr>
        <w:pStyle w:val="a6"/>
        <w:ind w:firstLine="708"/>
        <w:rPr>
          <w:rFonts w:ascii="Times New Roman" w:hAnsi="Times New Roman" w:cs="Times New Roman"/>
          <w:color w:val="000000"/>
          <w:sz w:val="28"/>
          <w:szCs w:val="28"/>
        </w:rPr>
      </w:pPr>
      <w:r w:rsidRPr="00DA34DC">
        <w:rPr>
          <w:rFonts w:ascii="Times New Roman" w:hAnsi="Times New Roman" w:cs="Times New Roman"/>
          <w:color w:val="000000"/>
          <w:sz w:val="28"/>
          <w:szCs w:val="28"/>
        </w:rPr>
        <w:t>2.18.3. Для получения муниципальной услуги заявителю обеспечивается возможность представить заявление о предоставлении муниципальной услуги и прилагаемые к нему документы, в том числе в форме электронного документа:</w:t>
      </w:r>
    </w:p>
    <w:p w:rsidR="00DA34DC" w:rsidRPr="00DA34DC" w:rsidRDefault="00DA34DC" w:rsidP="000B4EA1">
      <w:pPr>
        <w:pStyle w:val="a6"/>
        <w:ind w:firstLine="708"/>
        <w:rPr>
          <w:rFonts w:ascii="Times New Roman" w:hAnsi="Times New Roman" w:cs="Times New Roman"/>
          <w:color w:val="000000"/>
          <w:sz w:val="28"/>
          <w:szCs w:val="28"/>
        </w:rPr>
      </w:pPr>
      <w:r w:rsidRPr="00DA34DC">
        <w:rPr>
          <w:rFonts w:ascii="Times New Roman" w:hAnsi="Times New Roman" w:cs="Times New Roman"/>
          <w:color w:val="000000"/>
          <w:sz w:val="28"/>
          <w:szCs w:val="28"/>
        </w:rPr>
        <w:t>в администрацию;</w:t>
      </w:r>
    </w:p>
    <w:p w:rsidR="00DA34DC" w:rsidRPr="00DA34DC" w:rsidRDefault="00DA34DC" w:rsidP="000B4EA1">
      <w:pPr>
        <w:pStyle w:val="a6"/>
        <w:ind w:firstLine="708"/>
        <w:rPr>
          <w:rFonts w:ascii="Times New Roman" w:hAnsi="Times New Roman" w:cs="Times New Roman"/>
          <w:color w:val="000000"/>
          <w:sz w:val="28"/>
          <w:szCs w:val="28"/>
        </w:rPr>
      </w:pPr>
      <w:r w:rsidRPr="00DA34DC">
        <w:rPr>
          <w:rFonts w:ascii="Times New Roman" w:hAnsi="Times New Roman" w:cs="Times New Roman"/>
          <w:color w:val="000000"/>
          <w:sz w:val="28"/>
          <w:szCs w:val="28"/>
        </w:rPr>
        <w:t>через МФЦ в администрацию;</w:t>
      </w:r>
    </w:p>
    <w:p w:rsidR="00DA34DC" w:rsidRPr="00DA34DC" w:rsidRDefault="00DA34DC" w:rsidP="000B4EA1">
      <w:pPr>
        <w:pStyle w:val="a6"/>
        <w:ind w:firstLine="708"/>
        <w:rPr>
          <w:rFonts w:ascii="Times New Roman" w:hAnsi="Times New Roman" w:cs="Times New Roman"/>
          <w:color w:val="000000"/>
          <w:sz w:val="28"/>
          <w:szCs w:val="28"/>
        </w:rPr>
      </w:pPr>
      <w:r w:rsidRPr="00DA34DC">
        <w:rPr>
          <w:rFonts w:ascii="Times New Roman" w:hAnsi="Times New Roman" w:cs="Times New Roman"/>
          <w:color w:val="000000"/>
          <w:sz w:val="28"/>
          <w:szCs w:val="28"/>
        </w:rPr>
        <w:t>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DA34DC" w:rsidRPr="00DA34DC" w:rsidRDefault="00DA34DC" w:rsidP="000B4EA1">
      <w:pPr>
        <w:pStyle w:val="a6"/>
        <w:ind w:firstLine="708"/>
        <w:rPr>
          <w:rFonts w:ascii="Times New Roman" w:hAnsi="Times New Roman" w:cs="Times New Roman"/>
          <w:sz w:val="28"/>
          <w:szCs w:val="28"/>
        </w:rPr>
      </w:pPr>
      <w:r w:rsidRPr="00DA34DC">
        <w:rPr>
          <w:rFonts w:ascii="Times New Roman" w:hAnsi="Times New Roman" w:cs="Times New Roman"/>
          <w:sz w:val="28"/>
          <w:szCs w:val="28"/>
        </w:rPr>
        <w:t xml:space="preserve">2.18.4. </w:t>
      </w:r>
      <w:proofErr w:type="gramStart"/>
      <w:r w:rsidRPr="00DA34DC">
        <w:rPr>
          <w:rFonts w:ascii="Times New Roman" w:hAnsi="Times New Roman" w:cs="Times New Roman"/>
          <w:sz w:val="28"/>
          <w:szCs w:val="28"/>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муниципальной услуги.</w:t>
      </w:r>
      <w:proofErr w:type="gramEnd"/>
    </w:p>
    <w:p w:rsidR="00DA34DC" w:rsidRPr="00DA34DC" w:rsidRDefault="00DA34DC" w:rsidP="00DA34DC">
      <w:pPr>
        <w:pStyle w:val="a6"/>
        <w:rPr>
          <w:rFonts w:ascii="Times New Roman" w:hAnsi="Times New Roman" w:cs="Times New Roman"/>
          <w:sz w:val="28"/>
          <w:szCs w:val="28"/>
        </w:rPr>
      </w:pPr>
    </w:p>
    <w:p w:rsidR="00DA34DC" w:rsidRPr="000B4EA1" w:rsidRDefault="00DA34DC" w:rsidP="000B4EA1">
      <w:pPr>
        <w:pStyle w:val="a6"/>
        <w:jc w:val="center"/>
        <w:rPr>
          <w:rFonts w:ascii="Times New Roman" w:hAnsi="Times New Roman" w:cs="Times New Roman"/>
          <w:b/>
          <w:sz w:val="28"/>
          <w:szCs w:val="28"/>
        </w:rPr>
      </w:pPr>
      <w:r w:rsidRPr="000B4EA1">
        <w:rPr>
          <w:rFonts w:ascii="Times New Roman" w:hAnsi="Times New Roman" w:cs="Times New Roman"/>
          <w:b/>
          <w:sz w:val="28"/>
          <w:szCs w:val="28"/>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r w:rsidRPr="000B4EA1">
        <w:rPr>
          <w:rFonts w:ascii="Times New Roman" w:eastAsiaTheme="minorEastAsia" w:hAnsi="Times New Roman" w:cs="Times New Roman"/>
          <w:b/>
          <w:sz w:val="28"/>
          <w:szCs w:val="28"/>
        </w:rPr>
        <w:t xml:space="preserve"> </w:t>
      </w:r>
      <w:r w:rsidRPr="000B4EA1">
        <w:rPr>
          <w:rFonts w:ascii="Times New Roman" w:hAnsi="Times New Roman" w:cs="Times New Roman"/>
          <w:b/>
          <w:sz w:val="28"/>
          <w:szCs w:val="28"/>
        </w:rPr>
        <w:t>а также особенности выполнения административных процедур (действий) в МФЦ</w:t>
      </w:r>
    </w:p>
    <w:p w:rsidR="00DA34DC" w:rsidRPr="00DA34DC" w:rsidRDefault="00DA34DC" w:rsidP="00DA34DC">
      <w:pPr>
        <w:pStyle w:val="a6"/>
        <w:rPr>
          <w:rFonts w:ascii="Times New Roman" w:hAnsi="Times New Roman" w:cs="Times New Roman"/>
          <w:sz w:val="28"/>
          <w:szCs w:val="28"/>
        </w:rPr>
      </w:pPr>
      <w:bookmarkStart w:id="6" w:name="Par343"/>
      <w:bookmarkEnd w:id="6"/>
    </w:p>
    <w:p w:rsidR="00DA34DC" w:rsidRPr="00DA34DC" w:rsidRDefault="00DA34DC" w:rsidP="000B4EA1">
      <w:pPr>
        <w:pStyle w:val="a6"/>
        <w:ind w:firstLine="708"/>
        <w:rPr>
          <w:rFonts w:ascii="Times New Roman" w:hAnsi="Times New Roman" w:cs="Times New Roman"/>
          <w:sz w:val="28"/>
          <w:szCs w:val="28"/>
        </w:rPr>
      </w:pPr>
      <w:r w:rsidRPr="00DA34DC">
        <w:rPr>
          <w:rFonts w:ascii="Times New Roman" w:hAnsi="Times New Roman" w:cs="Times New Roman"/>
          <w:sz w:val="28"/>
          <w:szCs w:val="28"/>
        </w:rPr>
        <w:t>3.1. Исчерпывающий перечень административных процедур (действий)</w:t>
      </w:r>
    </w:p>
    <w:p w:rsidR="00DA34DC" w:rsidRPr="00DA34DC" w:rsidRDefault="00DA34DC" w:rsidP="00DA34DC">
      <w:pPr>
        <w:pStyle w:val="a6"/>
        <w:rPr>
          <w:rFonts w:ascii="Times New Roman" w:hAnsi="Times New Roman" w:cs="Times New Roman"/>
          <w:sz w:val="28"/>
          <w:szCs w:val="28"/>
        </w:rPr>
      </w:pPr>
    </w:p>
    <w:p w:rsidR="00DA34DC" w:rsidRPr="00DA34DC" w:rsidRDefault="00DA34DC" w:rsidP="000B4EA1">
      <w:pPr>
        <w:pStyle w:val="a6"/>
        <w:ind w:firstLine="708"/>
        <w:rPr>
          <w:rFonts w:ascii="Times New Roman" w:hAnsi="Times New Roman" w:cs="Times New Roman"/>
          <w:color w:val="000000" w:themeColor="text1"/>
          <w:sz w:val="28"/>
          <w:szCs w:val="28"/>
        </w:rPr>
      </w:pPr>
      <w:r w:rsidRPr="00DA34DC">
        <w:rPr>
          <w:rFonts w:ascii="Times New Roman" w:hAnsi="Times New Roman" w:cs="Times New Roman"/>
          <w:color w:val="000000" w:themeColor="text1"/>
          <w:sz w:val="28"/>
          <w:szCs w:val="28"/>
        </w:rPr>
        <w:t>3.1.1. Предоставление муниципальной услуги включает в себя следующие административные процедуры (действия):</w:t>
      </w:r>
    </w:p>
    <w:p w:rsidR="00DA34DC" w:rsidRPr="00DA34DC" w:rsidRDefault="00DA34DC" w:rsidP="00DA34DC">
      <w:pPr>
        <w:pStyle w:val="a6"/>
        <w:rPr>
          <w:rFonts w:ascii="Times New Roman" w:hAnsi="Times New Roman" w:cs="Times New Roman"/>
          <w:sz w:val="28"/>
          <w:szCs w:val="28"/>
        </w:rPr>
      </w:pPr>
      <w:r w:rsidRPr="00DA34DC">
        <w:rPr>
          <w:rFonts w:ascii="Times New Roman" w:hAnsi="Times New Roman" w:cs="Times New Roman"/>
          <w:sz w:val="28"/>
          <w:szCs w:val="28"/>
        </w:rPr>
        <w:t>прием заявления о предоставлении муниципальной услуги и прилагаемых к нему документов, регистрация заявления и выдача заявителю расписки в получении заявления и документов</w:t>
      </w:r>
      <w:r w:rsidRPr="00DA34DC">
        <w:rPr>
          <w:rFonts w:ascii="Times New Roman" w:hAnsi="Times New Roman" w:cs="Times New Roman"/>
          <w:color w:val="000000" w:themeColor="text1"/>
          <w:sz w:val="28"/>
          <w:szCs w:val="28"/>
        </w:rPr>
        <w:t>;</w:t>
      </w:r>
    </w:p>
    <w:p w:rsidR="00DA34DC" w:rsidRPr="00DA34DC" w:rsidRDefault="00DA34DC" w:rsidP="00DA34DC">
      <w:pPr>
        <w:pStyle w:val="a6"/>
        <w:rPr>
          <w:rFonts w:ascii="Times New Roman" w:hAnsi="Times New Roman" w:cs="Times New Roman"/>
          <w:color w:val="000000" w:themeColor="text1"/>
          <w:sz w:val="28"/>
          <w:szCs w:val="28"/>
        </w:rPr>
      </w:pPr>
      <w:r w:rsidRPr="00DA34DC">
        <w:rPr>
          <w:rFonts w:ascii="Times New Roman" w:hAnsi="Times New Roman" w:cs="Times New Roman"/>
          <w:color w:val="000000" w:themeColor="text1"/>
          <w:sz w:val="28"/>
          <w:szCs w:val="28"/>
        </w:rPr>
        <w:t xml:space="preserve">рассмотрение заявления </w:t>
      </w:r>
      <w:r w:rsidRPr="00DA34DC">
        <w:rPr>
          <w:rFonts w:ascii="Times New Roman" w:hAnsi="Times New Roman" w:cs="Times New Roman"/>
          <w:sz w:val="28"/>
          <w:szCs w:val="28"/>
        </w:rPr>
        <w:t xml:space="preserve">о предоставлении муниципальной услуги </w:t>
      </w:r>
      <w:r w:rsidRPr="00DA34DC">
        <w:rPr>
          <w:rFonts w:ascii="Times New Roman" w:hAnsi="Times New Roman" w:cs="Times New Roman"/>
          <w:color w:val="000000" w:themeColor="text1"/>
          <w:sz w:val="28"/>
          <w:szCs w:val="28"/>
        </w:rPr>
        <w:t xml:space="preserve">и прилагаемых к нему документов в администрации, принятие решения о </w:t>
      </w:r>
      <w:r w:rsidRPr="00DA34DC">
        <w:rPr>
          <w:rFonts w:ascii="Times New Roman" w:hAnsi="Times New Roman" w:cs="Times New Roman"/>
          <w:color w:val="000000" w:themeColor="text1"/>
          <w:sz w:val="28"/>
          <w:szCs w:val="28"/>
        </w:rPr>
        <w:lastRenderedPageBreak/>
        <w:t>предоставлении муниципальной услуги или об отказе в предоставлении муниципальной услуги, формирование результата предоставления муниципальной услуги;</w:t>
      </w:r>
    </w:p>
    <w:p w:rsidR="00DA34DC" w:rsidRPr="00DA34DC" w:rsidRDefault="00DA34DC" w:rsidP="00DA34DC">
      <w:pPr>
        <w:pStyle w:val="a6"/>
        <w:rPr>
          <w:rFonts w:ascii="Times New Roman" w:hAnsi="Times New Roman" w:cs="Times New Roman"/>
          <w:color w:val="000000" w:themeColor="text1"/>
          <w:sz w:val="28"/>
          <w:szCs w:val="28"/>
        </w:rPr>
      </w:pPr>
      <w:r w:rsidRPr="00DA34DC">
        <w:rPr>
          <w:rFonts w:ascii="Times New Roman" w:hAnsi="Times New Roman" w:cs="Times New Roman"/>
          <w:color w:val="000000" w:themeColor="text1"/>
          <w:sz w:val="28"/>
          <w:szCs w:val="28"/>
        </w:rPr>
        <w:t>выдача заявителю результата предоставления муниципальной услуги.</w:t>
      </w:r>
    </w:p>
    <w:p w:rsidR="00DA34DC" w:rsidRPr="00DA34DC" w:rsidRDefault="00DA34DC" w:rsidP="000B4EA1">
      <w:pPr>
        <w:pStyle w:val="a6"/>
        <w:ind w:firstLine="708"/>
        <w:rPr>
          <w:rFonts w:ascii="Times New Roman" w:hAnsi="Times New Roman" w:cs="Times New Roman"/>
          <w:color w:val="000000" w:themeColor="text1"/>
          <w:sz w:val="28"/>
          <w:szCs w:val="28"/>
        </w:rPr>
      </w:pPr>
      <w:r w:rsidRPr="00DA34DC">
        <w:rPr>
          <w:rFonts w:ascii="Times New Roman" w:hAnsi="Times New Roman" w:cs="Times New Roman"/>
          <w:color w:val="000000" w:themeColor="text1"/>
          <w:sz w:val="28"/>
          <w:szCs w:val="28"/>
        </w:rPr>
        <w:t>3.1.2. При предоставлении муниципальной услуги в электронной форме посредством Единого портала, Регионального портала заявителю обеспечиваются следующие административные процедуры:</w:t>
      </w:r>
    </w:p>
    <w:p w:rsidR="00DA34DC" w:rsidRPr="00DA34DC" w:rsidRDefault="00DA34DC" w:rsidP="00DA34DC">
      <w:pPr>
        <w:pStyle w:val="a6"/>
        <w:rPr>
          <w:rFonts w:ascii="Times New Roman" w:hAnsi="Times New Roman" w:cs="Times New Roman"/>
          <w:color w:val="000000" w:themeColor="text1"/>
          <w:sz w:val="28"/>
          <w:szCs w:val="28"/>
        </w:rPr>
      </w:pPr>
      <w:bookmarkStart w:id="7" w:name="sub_10021"/>
      <w:bookmarkEnd w:id="7"/>
      <w:r w:rsidRPr="00DA34DC">
        <w:rPr>
          <w:rFonts w:ascii="Times New Roman" w:hAnsi="Times New Roman" w:cs="Times New Roman"/>
          <w:color w:val="000000" w:themeColor="text1"/>
          <w:sz w:val="28"/>
          <w:szCs w:val="28"/>
        </w:rPr>
        <w:t>получение информации о порядке и сроках предоставления муниципальной услуги;</w:t>
      </w:r>
    </w:p>
    <w:p w:rsidR="00DA34DC" w:rsidRPr="00DA34DC" w:rsidRDefault="00DA34DC" w:rsidP="000B4EA1">
      <w:pPr>
        <w:pStyle w:val="a6"/>
        <w:ind w:firstLine="708"/>
        <w:rPr>
          <w:rFonts w:ascii="Times New Roman" w:hAnsi="Times New Roman" w:cs="Times New Roman"/>
          <w:color w:val="000000" w:themeColor="text1"/>
          <w:sz w:val="28"/>
          <w:szCs w:val="28"/>
        </w:rPr>
      </w:pPr>
      <w:r w:rsidRPr="00DA34DC">
        <w:rPr>
          <w:rFonts w:ascii="Times New Roman" w:hAnsi="Times New Roman" w:cs="Times New Roman"/>
          <w:color w:val="000000" w:themeColor="text1"/>
          <w:sz w:val="28"/>
          <w:szCs w:val="28"/>
        </w:rPr>
        <w:t>запись на прием в администрацию, МФЦ для подачи запроса о предоставлении муниципальной услуги (далее – запрос);</w:t>
      </w:r>
    </w:p>
    <w:p w:rsidR="00DA34DC" w:rsidRPr="00DA34DC" w:rsidRDefault="00DA34DC" w:rsidP="00DA34DC">
      <w:pPr>
        <w:pStyle w:val="a6"/>
        <w:rPr>
          <w:rFonts w:ascii="Times New Roman" w:hAnsi="Times New Roman" w:cs="Times New Roman"/>
          <w:color w:val="000000" w:themeColor="text1"/>
          <w:sz w:val="28"/>
          <w:szCs w:val="28"/>
        </w:rPr>
      </w:pPr>
      <w:bookmarkStart w:id="8" w:name="sub_10022"/>
      <w:bookmarkStart w:id="9" w:name="sub_100211"/>
      <w:bookmarkStart w:id="10" w:name="sub_10023"/>
      <w:bookmarkStart w:id="11" w:name="sub_100221"/>
      <w:bookmarkEnd w:id="8"/>
      <w:bookmarkEnd w:id="9"/>
      <w:bookmarkEnd w:id="10"/>
      <w:bookmarkEnd w:id="11"/>
      <w:r w:rsidRPr="00DA34DC">
        <w:rPr>
          <w:rFonts w:ascii="Times New Roman" w:hAnsi="Times New Roman" w:cs="Times New Roman"/>
          <w:color w:val="000000" w:themeColor="text1"/>
          <w:sz w:val="28"/>
          <w:szCs w:val="28"/>
        </w:rPr>
        <w:t>формирование запроса;</w:t>
      </w:r>
    </w:p>
    <w:p w:rsidR="00DA34DC" w:rsidRPr="00DA34DC" w:rsidRDefault="00DA34DC" w:rsidP="000B4EA1">
      <w:pPr>
        <w:pStyle w:val="a6"/>
        <w:ind w:firstLine="708"/>
        <w:rPr>
          <w:rFonts w:ascii="Times New Roman" w:hAnsi="Times New Roman" w:cs="Times New Roman"/>
          <w:color w:val="000000" w:themeColor="text1"/>
          <w:sz w:val="28"/>
          <w:szCs w:val="28"/>
        </w:rPr>
      </w:pPr>
      <w:bookmarkStart w:id="12" w:name="sub_10024"/>
      <w:bookmarkStart w:id="13" w:name="sub_100231"/>
      <w:bookmarkEnd w:id="12"/>
      <w:bookmarkEnd w:id="13"/>
      <w:r w:rsidRPr="00DA34DC">
        <w:rPr>
          <w:rFonts w:ascii="Times New Roman" w:hAnsi="Times New Roman" w:cs="Times New Roman"/>
          <w:color w:val="000000" w:themeColor="text1"/>
          <w:sz w:val="28"/>
          <w:szCs w:val="28"/>
        </w:rPr>
        <w:t>прием и регистрация администрацией запроса и иных документов, необходимых для предоставления муниципальной услуги;</w:t>
      </w:r>
    </w:p>
    <w:p w:rsidR="00DA34DC" w:rsidRPr="00DA34DC" w:rsidRDefault="00DA34DC" w:rsidP="00DA34DC">
      <w:pPr>
        <w:pStyle w:val="a6"/>
        <w:rPr>
          <w:rFonts w:ascii="Times New Roman" w:hAnsi="Times New Roman" w:cs="Times New Roman"/>
          <w:color w:val="000000" w:themeColor="text1"/>
          <w:sz w:val="28"/>
          <w:szCs w:val="28"/>
        </w:rPr>
      </w:pPr>
      <w:bookmarkStart w:id="14" w:name="sub_10026"/>
      <w:bookmarkStart w:id="15" w:name="sub_100241"/>
      <w:bookmarkEnd w:id="14"/>
      <w:bookmarkEnd w:id="15"/>
      <w:r w:rsidRPr="00DA34DC">
        <w:rPr>
          <w:rFonts w:ascii="Times New Roman" w:hAnsi="Times New Roman" w:cs="Times New Roman"/>
          <w:color w:val="000000" w:themeColor="text1"/>
          <w:sz w:val="28"/>
          <w:szCs w:val="28"/>
        </w:rPr>
        <w:t>получение результата предоставления муниципальной услуги;</w:t>
      </w:r>
    </w:p>
    <w:p w:rsidR="00DA34DC" w:rsidRPr="00DA34DC" w:rsidRDefault="00DA34DC" w:rsidP="00DA34DC">
      <w:pPr>
        <w:pStyle w:val="a6"/>
        <w:rPr>
          <w:rFonts w:ascii="Times New Roman" w:hAnsi="Times New Roman" w:cs="Times New Roman"/>
          <w:color w:val="000000" w:themeColor="text1"/>
          <w:sz w:val="28"/>
          <w:szCs w:val="28"/>
        </w:rPr>
      </w:pPr>
      <w:bookmarkStart w:id="16" w:name="sub_10027"/>
      <w:bookmarkStart w:id="17" w:name="sub_100261"/>
      <w:bookmarkEnd w:id="16"/>
      <w:bookmarkEnd w:id="17"/>
      <w:r w:rsidRPr="00DA34DC">
        <w:rPr>
          <w:rFonts w:ascii="Times New Roman" w:hAnsi="Times New Roman" w:cs="Times New Roman"/>
          <w:color w:val="000000" w:themeColor="text1"/>
          <w:sz w:val="28"/>
          <w:szCs w:val="28"/>
        </w:rPr>
        <w:t>получение сведений о ходе выполнения запроса;</w:t>
      </w:r>
    </w:p>
    <w:p w:rsidR="00DA34DC" w:rsidRPr="00DA34DC" w:rsidRDefault="00DA34DC" w:rsidP="000B4EA1">
      <w:pPr>
        <w:pStyle w:val="a6"/>
        <w:ind w:firstLine="708"/>
        <w:rPr>
          <w:rFonts w:ascii="Times New Roman" w:hAnsi="Times New Roman" w:cs="Times New Roman"/>
          <w:color w:val="000000" w:themeColor="text1"/>
          <w:sz w:val="28"/>
          <w:szCs w:val="28"/>
        </w:rPr>
      </w:pPr>
      <w:bookmarkStart w:id="18" w:name="sub_10028"/>
      <w:bookmarkStart w:id="19" w:name="sub_100271"/>
      <w:bookmarkEnd w:id="18"/>
      <w:bookmarkEnd w:id="19"/>
      <w:r w:rsidRPr="00DA34DC">
        <w:rPr>
          <w:rFonts w:ascii="Times New Roman" w:hAnsi="Times New Roman" w:cs="Times New Roman"/>
          <w:color w:val="000000" w:themeColor="text1"/>
          <w:sz w:val="28"/>
          <w:szCs w:val="28"/>
        </w:rPr>
        <w:t>осуществление оценки качества предоставления муниципальной услуги;</w:t>
      </w:r>
    </w:p>
    <w:p w:rsidR="00DA34DC" w:rsidRPr="00DA34DC" w:rsidRDefault="00DA34DC" w:rsidP="00DA34DC">
      <w:pPr>
        <w:pStyle w:val="a6"/>
        <w:rPr>
          <w:rFonts w:ascii="Times New Roman" w:hAnsi="Times New Roman" w:cs="Times New Roman"/>
          <w:color w:val="000000" w:themeColor="text1"/>
          <w:sz w:val="28"/>
          <w:szCs w:val="28"/>
        </w:rPr>
      </w:pPr>
      <w:bookmarkStart w:id="20" w:name="sub_10029"/>
      <w:bookmarkStart w:id="21" w:name="sub_100281"/>
      <w:bookmarkEnd w:id="20"/>
      <w:bookmarkEnd w:id="21"/>
      <w:r w:rsidRPr="00DA34DC">
        <w:rPr>
          <w:rFonts w:ascii="Times New Roman" w:hAnsi="Times New Roman" w:cs="Times New Roman"/>
          <w:color w:val="000000" w:themeColor="text1"/>
          <w:sz w:val="28"/>
          <w:szCs w:val="28"/>
        </w:rPr>
        <w:t>досудебное обжалование решений и действий (бездействия) администрации, МФЦ, а также их должностных лиц, муниципальных служащих, работников.</w:t>
      </w:r>
    </w:p>
    <w:p w:rsidR="00DA34DC" w:rsidRPr="00DA34DC" w:rsidRDefault="00DA34DC" w:rsidP="000B4EA1">
      <w:pPr>
        <w:pStyle w:val="a6"/>
        <w:ind w:firstLine="708"/>
        <w:rPr>
          <w:rFonts w:ascii="Times New Roman" w:hAnsi="Times New Roman" w:cs="Times New Roman"/>
          <w:color w:val="000000" w:themeColor="text1"/>
          <w:sz w:val="28"/>
          <w:szCs w:val="28"/>
        </w:rPr>
      </w:pPr>
      <w:r w:rsidRPr="00DA34DC">
        <w:rPr>
          <w:rFonts w:ascii="Times New Roman" w:hAnsi="Times New Roman" w:cs="Times New Roman"/>
          <w:color w:val="000000" w:themeColor="text1"/>
          <w:sz w:val="28"/>
          <w:szCs w:val="28"/>
        </w:rPr>
        <w:t xml:space="preserve">3.1.3. Предоставление муниципальной услуги в случае подачи заявления </w:t>
      </w:r>
      <w:r w:rsidRPr="00DA34DC">
        <w:rPr>
          <w:rFonts w:ascii="Times New Roman" w:hAnsi="Times New Roman" w:cs="Times New Roman"/>
          <w:sz w:val="28"/>
          <w:szCs w:val="28"/>
        </w:rPr>
        <w:t xml:space="preserve">о предоставлении муниципальной услуги </w:t>
      </w:r>
      <w:r w:rsidRPr="00DA34DC">
        <w:rPr>
          <w:rFonts w:ascii="Times New Roman" w:hAnsi="Times New Roman" w:cs="Times New Roman"/>
          <w:color w:val="000000" w:themeColor="text1"/>
          <w:sz w:val="28"/>
          <w:szCs w:val="28"/>
        </w:rPr>
        <w:t>в МФЦ включает в себя следующие административные процедуры (действия):</w:t>
      </w:r>
    </w:p>
    <w:p w:rsidR="00DA34DC" w:rsidRPr="00DA34DC" w:rsidRDefault="00DA34DC" w:rsidP="000B4EA1">
      <w:pPr>
        <w:pStyle w:val="a6"/>
        <w:ind w:firstLine="708"/>
        <w:rPr>
          <w:rFonts w:ascii="Times New Roman" w:hAnsi="Times New Roman" w:cs="Times New Roman"/>
          <w:color w:val="000000" w:themeColor="text1"/>
          <w:sz w:val="28"/>
          <w:szCs w:val="28"/>
        </w:rPr>
      </w:pPr>
      <w:r w:rsidRPr="00DA34DC">
        <w:rPr>
          <w:rFonts w:ascii="Times New Roman" w:hAnsi="Times New Roman" w:cs="Times New Roman"/>
          <w:color w:val="000000" w:themeColor="text1"/>
          <w:sz w:val="28"/>
          <w:szCs w:val="28"/>
        </w:rPr>
        <w:t>прием заявления о предоставлении муниципальной услуги и прилагаемых к нему документов, регистрация заявления и выдача заявителю расписки в получении заявления и документов в МФЦ;</w:t>
      </w:r>
    </w:p>
    <w:p w:rsidR="00DA34DC" w:rsidRPr="00DA34DC" w:rsidRDefault="00DA34DC" w:rsidP="000B4EA1">
      <w:pPr>
        <w:pStyle w:val="a6"/>
        <w:ind w:firstLine="708"/>
        <w:rPr>
          <w:rFonts w:ascii="Times New Roman" w:hAnsi="Times New Roman" w:cs="Times New Roman"/>
          <w:color w:val="000000" w:themeColor="text1"/>
          <w:sz w:val="28"/>
          <w:szCs w:val="28"/>
        </w:rPr>
      </w:pPr>
      <w:r w:rsidRPr="00DA34DC">
        <w:rPr>
          <w:rFonts w:ascii="Times New Roman" w:hAnsi="Times New Roman" w:cs="Times New Roman"/>
          <w:color w:val="000000" w:themeColor="text1"/>
          <w:sz w:val="28"/>
          <w:szCs w:val="28"/>
        </w:rPr>
        <w:t>передача курьером пакета документов из МФЦ в администрацию;</w:t>
      </w:r>
    </w:p>
    <w:p w:rsidR="00DA34DC" w:rsidRPr="00DA34DC" w:rsidRDefault="00DA34DC" w:rsidP="00DA34DC">
      <w:pPr>
        <w:pStyle w:val="a6"/>
        <w:rPr>
          <w:rFonts w:ascii="Times New Roman" w:hAnsi="Times New Roman" w:cs="Times New Roman"/>
          <w:color w:val="000000" w:themeColor="text1"/>
          <w:sz w:val="28"/>
          <w:szCs w:val="28"/>
        </w:rPr>
      </w:pPr>
      <w:r w:rsidRPr="00DA34DC">
        <w:rPr>
          <w:rFonts w:ascii="Times New Roman" w:hAnsi="Times New Roman" w:cs="Times New Roman"/>
          <w:color w:val="000000" w:themeColor="text1"/>
          <w:sz w:val="28"/>
          <w:szCs w:val="28"/>
        </w:rPr>
        <w:t>рассмотрение заявления и прилагаемых к нему документов администрацией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DA34DC" w:rsidRPr="00DA34DC" w:rsidRDefault="00DA34DC" w:rsidP="000B4EA1">
      <w:pPr>
        <w:pStyle w:val="a6"/>
        <w:ind w:firstLine="708"/>
        <w:rPr>
          <w:rFonts w:ascii="Times New Roman" w:hAnsi="Times New Roman" w:cs="Times New Roman"/>
          <w:color w:val="000000" w:themeColor="text1"/>
          <w:sz w:val="28"/>
          <w:szCs w:val="28"/>
        </w:rPr>
      </w:pPr>
      <w:r w:rsidRPr="00DA34DC">
        <w:rPr>
          <w:rFonts w:ascii="Times New Roman" w:hAnsi="Times New Roman" w:cs="Times New Roman"/>
          <w:color w:val="000000" w:themeColor="text1"/>
          <w:sz w:val="28"/>
          <w:szCs w:val="28"/>
        </w:rPr>
        <w:t>передача администрацией результата предоставления муниципальной услуги в МФЦ;</w:t>
      </w:r>
    </w:p>
    <w:p w:rsidR="00DA34DC" w:rsidRPr="00DA34DC" w:rsidRDefault="00DA34DC" w:rsidP="000B4EA1">
      <w:pPr>
        <w:pStyle w:val="a6"/>
        <w:ind w:firstLine="708"/>
        <w:rPr>
          <w:rFonts w:ascii="Times New Roman" w:hAnsi="Times New Roman" w:cs="Times New Roman"/>
          <w:color w:val="000000" w:themeColor="text1"/>
          <w:sz w:val="28"/>
          <w:szCs w:val="28"/>
        </w:rPr>
      </w:pPr>
      <w:r w:rsidRPr="00DA34DC">
        <w:rPr>
          <w:rFonts w:ascii="Times New Roman" w:hAnsi="Times New Roman" w:cs="Times New Roman"/>
          <w:color w:val="000000" w:themeColor="text1"/>
          <w:sz w:val="28"/>
          <w:szCs w:val="28"/>
        </w:rPr>
        <w:t>выдача заявителю результата предоставления муниципальной услуги;</w:t>
      </w:r>
    </w:p>
    <w:p w:rsidR="00DA34DC" w:rsidRPr="00DA34DC" w:rsidRDefault="00DA34DC" w:rsidP="000B4EA1">
      <w:pPr>
        <w:pStyle w:val="a6"/>
        <w:ind w:firstLine="708"/>
        <w:rPr>
          <w:rFonts w:ascii="Times New Roman" w:hAnsi="Times New Roman" w:cs="Times New Roman"/>
          <w:color w:val="000000" w:themeColor="text1"/>
          <w:sz w:val="28"/>
          <w:szCs w:val="28"/>
        </w:rPr>
      </w:pPr>
      <w:r w:rsidRPr="00DA34DC">
        <w:rPr>
          <w:rFonts w:ascii="Times New Roman" w:hAnsi="Times New Roman" w:cs="Times New Roman"/>
          <w:color w:val="000000" w:themeColor="text1"/>
          <w:sz w:val="28"/>
          <w:szCs w:val="28"/>
        </w:rPr>
        <w:t>досудебное обжалование решений и действий (бездействия) администрации, МФЦ, а также их должностных лиц, муниципальных служащих, работников.</w:t>
      </w:r>
    </w:p>
    <w:p w:rsidR="00DA34DC" w:rsidRPr="00DA34DC" w:rsidRDefault="00DA34DC" w:rsidP="00DA34DC">
      <w:pPr>
        <w:pStyle w:val="a6"/>
        <w:rPr>
          <w:rFonts w:ascii="Times New Roman" w:hAnsi="Times New Roman" w:cs="Times New Roman"/>
          <w:sz w:val="28"/>
          <w:szCs w:val="28"/>
        </w:rPr>
      </w:pPr>
    </w:p>
    <w:p w:rsidR="00DA34DC" w:rsidRPr="000B4EA1" w:rsidRDefault="00DA34DC" w:rsidP="000B4EA1">
      <w:pPr>
        <w:pStyle w:val="a6"/>
        <w:jc w:val="center"/>
        <w:rPr>
          <w:rFonts w:ascii="Times New Roman" w:hAnsi="Times New Roman" w:cs="Times New Roman"/>
          <w:b/>
          <w:sz w:val="28"/>
          <w:szCs w:val="28"/>
        </w:rPr>
      </w:pPr>
      <w:r w:rsidRPr="000B4EA1">
        <w:rPr>
          <w:rFonts w:ascii="Times New Roman" w:hAnsi="Times New Roman" w:cs="Times New Roman"/>
          <w:b/>
          <w:sz w:val="28"/>
          <w:szCs w:val="28"/>
        </w:rPr>
        <w:t>3.2. Прием заявления о предоставлении муниципальной услуги и прилагаемых к нему документов, регистрация заявления и выдача заявителю расписки в получении заявления и документов</w:t>
      </w:r>
    </w:p>
    <w:p w:rsidR="00DA34DC" w:rsidRPr="00DA34DC" w:rsidRDefault="00DA34DC" w:rsidP="00DA34DC">
      <w:pPr>
        <w:pStyle w:val="a6"/>
        <w:rPr>
          <w:rFonts w:ascii="Times New Roman" w:hAnsi="Times New Roman" w:cs="Times New Roman"/>
          <w:sz w:val="28"/>
          <w:szCs w:val="28"/>
        </w:rPr>
      </w:pPr>
    </w:p>
    <w:p w:rsidR="00DA34DC" w:rsidRPr="00DA34DC" w:rsidRDefault="00DA34DC" w:rsidP="000B4EA1">
      <w:pPr>
        <w:pStyle w:val="a6"/>
        <w:ind w:firstLine="708"/>
        <w:rPr>
          <w:rFonts w:ascii="Times New Roman" w:hAnsi="Times New Roman" w:cs="Times New Roman"/>
          <w:sz w:val="28"/>
          <w:szCs w:val="28"/>
        </w:rPr>
      </w:pPr>
      <w:r w:rsidRPr="00DA34DC">
        <w:rPr>
          <w:rFonts w:ascii="Times New Roman" w:hAnsi="Times New Roman" w:cs="Times New Roman"/>
          <w:sz w:val="28"/>
          <w:szCs w:val="28"/>
        </w:rPr>
        <w:t>3.2.1. Основанием для начала административной процедуры является обращение заявителя с заявлением о предоставлении муниципальной услуги в администрацию, либо посредством использования информационно-</w:t>
      </w:r>
      <w:r w:rsidRPr="00DA34DC">
        <w:rPr>
          <w:rFonts w:ascii="Times New Roman" w:hAnsi="Times New Roman" w:cs="Times New Roman"/>
          <w:sz w:val="28"/>
          <w:szCs w:val="28"/>
        </w:rPr>
        <w:lastRenderedPageBreak/>
        <w:t>телекоммуникационных технологий, включая использование Единого портала, Регионального портала.</w:t>
      </w:r>
    </w:p>
    <w:p w:rsidR="00DA34DC" w:rsidRPr="00DA34DC" w:rsidRDefault="00DA34DC" w:rsidP="000B4EA1">
      <w:pPr>
        <w:pStyle w:val="a6"/>
        <w:ind w:firstLine="708"/>
        <w:rPr>
          <w:rFonts w:ascii="Times New Roman" w:hAnsi="Times New Roman" w:cs="Times New Roman"/>
          <w:sz w:val="28"/>
          <w:szCs w:val="28"/>
        </w:rPr>
      </w:pPr>
      <w:r w:rsidRPr="00DA34DC">
        <w:rPr>
          <w:rFonts w:ascii="Times New Roman" w:hAnsi="Times New Roman" w:cs="Times New Roman"/>
          <w:sz w:val="28"/>
          <w:szCs w:val="28"/>
        </w:rPr>
        <w:t>3.2.2. При приеме заявления о предоставлении муниципальной услуги специалист администрации, ответственный за предоставление муниципальной услуги (далее – исполнитель), выполняет следующие действия:</w:t>
      </w:r>
    </w:p>
    <w:p w:rsidR="00DA34DC" w:rsidRPr="00DA34DC" w:rsidRDefault="00DA34DC" w:rsidP="000B4EA1">
      <w:pPr>
        <w:pStyle w:val="a6"/>
        <w:ind w:firstLine="708"/>
        <w:rPr>
          <w:rFonts w:ascii="Times New Roman" w:hAnsi="Times New Roman" w:cs="Times New Roman"/>
          <w:sz w:val="28"/>
          <w:szCs w:val="28"/>
        </w:rPr>
      </w:pPr>
      <w:r w:rsidRPr="00DA34DC">
        <w:rPr>
          <w:rFonts w:ascii="Times New Roman" w:hAnsi="Times New Roman" w:cs="Times New Roman"/>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DA34DC" w:rsidRPr="00DA34DC" w:rsidRDefault="00DA34DC" w:rsidP="000B4EA1">
      <w:pPr>
        <w:pStyle w:val="a6"/>
        <w:ind w:firstLine="708"/>
        <w:rPr>
          <w:rFonts w:ascii="Times New Roman" w:hAnsi="Times New Roman" w:cs="Times New Roman"/>
          <w:sz w:val="28"/>
          <w:szCs w:val="28"/>
        </w:rPr>
      </w:pPr>
      <w:r w:rsidRPr="00DA34DC">
        <w:rPr>
          <w:rFonts w:ascii="Times New Roman" w:hAnsi="Times New Roman" w:cs="Times New Roman"/>
          <w:sz w:val="28"/>
          <w:szCs w:val="28"/>
        </w:rPr>
        <w:t>устанавливает предмет обращения;</w:t>
      </w:r>
    </w:p>
    <w:p w:rsidR="00DA34DC" w:rsidRPr="00DA34DC" w:rsidRDefault="00DA34DC" w:rsidP="00DA34DC">
      <w:pPr>
        <w:pStyle w:val="a6"/>
        <w:rPr>
          <w:rFonts w:ascii="Times New Roman" w:hAnsi="Times New Roman" w:cs="Times New Roman"/>
          <w:sz w:val="28"/>
          <w:szCs w:val="28"/>
        </w:rPr>
      </w:pPr>
      <w:r w:rsidRPr="00DA34DC">
        <w:rPr>
          <w:rFonts w:ascii="Times New Roman" w:hAnsi="Times New Roman" w:cs="Times New Roman"/>
          <w:sz w:val="28"/>
          <w:szCs w:val="28"/>
        </w:rPr>
        <w:t>проверяет соответствие представленных документов установленным требованиям, удостоверяясь, что:</w:t>
      </w:r>
    </w:p>
    <w:p w:rsidR="00DA34DC" w:rsidRPr="00DA34DC" w:rsidRDefault="00DA34DC" w:rsidP="000B4EA1">
      <w:pPr>
        <w:pStyle w:val="a6"/>
        <w:ind w:firstLine="708"/>
        <w:rPr>
          <w:rFonts w:ascii="Times New Roman" w:hAnsi="Times New Roman" w:cs="Times New Roman"/>
          <w:sz w:val="28"/>
          <w:szCs w:val="28"/>
        </w:rPr>
      </w:pPr>
      <w:r w:rsidRPr="00DA34DC">
        <w:rPr>
          <w:rFonts w:ascii="Times New Roman" w:hAnsi="Times New Roman" w:cs="Times New Roman"/>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DA34DC" w:rsidRPr="00DA34DC" w:rsidRDefault="00DA34DC" w:rsidP="000B4EA1">
      <w:pPr>
        <w:pStyle w:val="a6"/>
        <w:ind w:firstLine="708"/>
        <w:rPr>
          <w:rFonts w:ascii="Times New Roman" w:hAnsi="Times New Roman" w:cs="Times New Roman"/>
          <w:sz w:val="28"/>
          <w:szCs w:val="28"/>
        </w:rPr>
      </w:pPr>
      <w:r w:rsidRPr="00DA34DC">
        <w:rPr>
          <w:rFonts w:ascii="Times New Roman" w:hAnsi="Times New Roman" w:cs="Times New Roman"/>
          <w:sz w:val="28"/>
          <w:szCs w:val="28"/>
        </w:rPr>
        <w:t>тексты документов написаны разборчиво;</w:t>
      </w:r>
    </w:p>
    <w:p w:rsidR="00DA34DC" w:rsidRPr="00DA34DC" w:rsidRDefault="00DA34DC" w:rsidP="000B4EA1">
      <w:pPr>
        <w:pStyle w:val="a6"/>
        <w:ind w:firstLine="708"/>
        <w:rPr>
          <w:rFonts w:ascii="Times New Roman" w:hAnsi="Times New Roman" w:cs="Times New Roman"/>
          <w:sz w:val="28"/>
          <w:szCs w:val="28"/>
        </w:rPr>
      </w:pPr>
      <w:r w:rsidRPr="00DA34DC">
        <w:rPr>
          <w:rFonts w:ascii="Times New Roman" w:hAnsi="Times New Roman" w:cs="Times New Roman"/>
          <w:sz w:val="28"/>
          <w:szCs w:val="28"/>
        </w:rPr>
        <w:t>фамилии, имена и отчества физических лиц, адреса их мест жительства написаны полностью;</w:t>
      </w:r>
    </w:p>
    <w:p w:rsidR="00DA34DC" w:rsidRPr="00DA34DC" w:rsidRDefault="00DA34DC" w:rsidP="000B4EA1">
      <w:pPr>
        <w:pStyle w:val="a6"/>
        <w:ind w:firstLine="708"/>
        <w:rPr>
          <w:rFonts w:ascii="Times New Roman" w:hAnsi="Times New Roman" w:cs="Times New Roman"/>
          <w:sz w:val="28"/>
          <w:szCs w:val="28"/>
        </w:rPr>
      </w:pPr>
      <w:r w:rsidRPr="00DA34DC">
        <w:rPr>
          <w:rFonts w:ascii="Times New Roman" w:hAnsi="Times New Roman" w:cs="Times New Roman"/>
          <w:sz w:val="28"/>
          <w:szCs w:val="28"/>
        </w:rPr>
        <w:t>в документах нет подчисток, приписок, зачеркнутых слов и иных не оговоренных в них исправлений;</w:t>
      </w:r>
    </w:p>
    <w:p w:rsidR="00DA34DC" w:rsidRPr="00DA34DC" w:rsidRDefault="00DA34DC" w:rsidP="000B4EA1">
      <w:pPr>
        <w:pStyle w:val="a6"/>
        <w:ind w:firstLine="708"/>
        <w:rPr>
          <w:rFonts w:ascii="Times New Roman" w:hAnsi="Times New Roman" w:cs="Times New Roman"/>
          <w:sz w:val="28"/>
          <w:szCs w:val="28"/>
        </w:rPr>
      </w:pPr>
      <w:r w:rsidRPr="00DA34DC">
        <w:rPr>
          <w:rFonts w:ascii="Times New Roman" w:hAnsi="Times New Roman" w:cs="Times New Roman"/>
          <w:sz w:val="28"/>
          <w:szCs w:val="28"/>
        </w:rPr>
        <w:t>документы не исполнены карандашом;</w:t>
      </w:r>
    </w:p>
    <w:p w:rsidR="00DA34DC" w:rsidRPr="00DA34DC" w:rsidRDefault="00DA34DC" w:rsidP="000B4EA1">
      <w:pPr>
        <w:pStyle w:val="a6"/>
        <w:ind w:left="708"/>
        <w:rPr>
          <w:rFonts w:ascii="Times New Roman" w:hAnsi="Times New Roman" w:cs="Times New Roman"/>
          <w:sz w:val="28"/>
          <w:szCs w:val="28"/>
        </w:rPr>
      </w:pPr>
      <w:r w:rsidRPr="00DA34DC">
        <w:rPr>
          <w:rFonts w:ascii="Times New Roman" w:hAnsi="Times New Roman" w:cs="Times New Roman"/>
          <w:sz w:val="28"/>
          <w:szCs w:val="28"/>
        </w:rPr>
        <w:t>документы не имеют повреждений, наличие которых не позволяет однозначно истолковать их содержание;</w:t>
      </w:r>
    </w:p>
    <w:p w:rsidR="00DA34DC" w:rsidRPr="00DA34DC" w:rsidRDefault="00DA34DC" w:rsidP="000B4EA1">
      <w:pPr>
        <w:pStyle w:val="a6"/>
        <w:ind w:firstLine="708"/>
        <w:rPr>
          <w:rFonts w:ascii="Times New Roman" w:hAnsi="Times New Roman" w:cs="Times New Roman"/>
          <w:sz w:val="28"/>
          <w:szCs w:val="28"/>
        </w:rPr>
      </w:pPr>
      <w:r w:rsidRPr="00DA34DC">
        <w:rPr>
          <w:rFonts w:ascii="Times New Roman" w:hAnsi="Times New Roman" w:cs="Times New Roman"/>
          <w:sz w:val="28"/>
          <w:szCs w:val="28"/>
        </w:rPr>
        <w:t>срок действия документов не истек;</w:t>
      </w:r>
    </w:p>
    <w:p w:rsidR="00DA34DC" w:rsidRPr="00DA34DC" w:rsidRDefault="00DA34DC" w:rsidP="000B4EA1">
      <w:pPr>
        <w:pStyle w:val="a6"/>
        <w:ind w:firstLine="708"/>
        <w:rPr>
          <w:rFonts w:ascii="Times New Roman" w:hAnsi="Times New Roman" w:cs="Times New Roman"/>
          <w:sz w:val="28"/>
          <w:szCs w:val="28"/>
        </w:rPr>
      </w:pPr>
      <w:r w:rsidRPr="00DA34DC">
        <w:rPr>
          <w:rFonts w:ascii="Times New Roman" w:hAnsi="Times New Roman" w:cs="Times New Roman"/>
          <w:sz w:val="28"/>
          <w:szCs w:val="28"/>
        </w:rPr>
        <w:t>документы содержат информацию, необходимую для предоставления муниципальной услуги, указанной в заявлении;</w:t>
      </w:r>
    </w:p>
    <w:p w:rsidR="00DA34DC" w:rsidRPr="00DA34DC" w:rsidRDefault="00DA34DC" w:rsidP="000B4EA1">
      <w:pPr>
        <w:pStyle w:val="a6"/>
        <w:ind w:firstLine="708"/>
        <w:rPr>
          <w:rFonts w:ascii="Times New Roman" w:hAnsi="Times New Roman" w:cs="Times New Roman"/>
          <w:sz w:val="28"/>
          <w:szCs w:val="28"/>
        </w:rPr>
      </w:pPr>
      <w:r w:rsidRPr="00DA34DC">
        <w:rPr>
          <w:rFonts w:ascii="Times New Roman" w:hAnsi="Times New Roman" w:cs="Times New Roman"/>
          <w:sz w:val="28"/>
          <w:szCs w:val="28"/>
        </w:rPr>
        <w:t>документы представлены в полном объеме;</w:t>
      </w:r>
    </w:p>
    <w:p w:rsidR="00DA34DC" w:rsidRPr="00DA34DC" w:rsidRDefault="00DA34DC" w:rsidP="000B4EA1">
      <w:pPr>
        <w:pStyle w:val="a6"/>
        <w:ind w:firstLine="708"/>
        <w:rPr>
          <w:rFonts w:ascii="Times New Roman" w:hAnsi="Times New Roman" w:cs="Times New Roman"/>
          <w:sz w:val="28"/>
          <w:szCs w:val="28"/>
        </w:rPr>
      </w:pPr>
      <w:r w:rsidRPr="00DA34DC">
        <w:rPr>
          <w:rFonts w:ascii="Times New Roman" w:hAnsi="Times New Roman" w:cs="Times New Roman"/>
          <w:sz w:val="28"/>
          <w:szCs w:val="28"/>
        </w:rPr>
        <w:t>при необходимости осуществляет копирование документов;</w:t>
      </w:r>
    </w:p>
    <w:p w:rsidR="00DA34DC" w:rsidRPr="00DA34DC" w:rsidRDefault="00DA34DC" w:rsidP="000B4EA1">
      <w:pPr>
        <w:pStyle w:val="a6"/>
        <w:ind w:firstLine="708"/>
        <w:rPr>
          <w:rFonts w:ascii="Times New Roman" w:hAnsi="Times New Roman" w:cs="Times New Roman"/>
          <w:sz w:val="28"/>
          <w:szCs w:val="28"/>
        </w:rPr>
      </w:pPr>
      <w:r w:rsidRPr="00DA34DC">
        <w:rPr>
          <w:rFonts w:ascii="Times New Roman" w:hAnsi="Times New Roman" w:cs="Times New Roman"/>
          <w:sz w:val="28"/>
          <w:szCs w:val="28"/>
        </w:rPr>
        <w:t>сличает представленные заявителем экземпляры оригиналов и копии документов (в том числе нотариально удостоверенные) друг с другом, после чего возвращает оригиналы заявителю;</w:t>
      </w:r>
    </w:p>
    <w:p w:rsidR="00DA34DC" w:rsidRPr="00DA34DC" w:rsidRDefault="00DA34DC" w:rsidP="000B4EA1">
      <w:pPr>
        <w:pStyle w:val="a6"/>
        <w:ind w:firstLine="708"/>
        <w:rPr>
          <w:rFonts w:ascii="Times New Roman" w:hAnsi="Times New Roman" w:cs="Times New Roman"/>
          <w:sz w:val="28"/>
          <w:szCs w:val="28"/>
        </w:rPr>
      </w:pPr>
      <w:r w:rsidRPr="00DA34DC">
        <w:rPr>
          <w:rFonts w:ascii="Times New Roman" w:hAnsi="Times New Roman" w:cs="Times New Roman"/>
          <w:sz w:val="28"/>
          <w:szCs w:val="28"/>
        </w:rPr>
        <w:t>если представленные копии документов нотариально не заверены, сличив копии документов с их подлинными экземплярами, заверяет копии своей подписью с указанием фамилии и инициалов и ставит штамп «копия верна»;</w:t>
      </w:r>
    </w:p>
    <w:p w:rsidR="00DA34DC" w:rsidRPr="00DA34DC" w:rsidRDefault="00DA34DC" w:rsidP="000B4EA1">
      <w:pPr>
        <w:pStyle w:val="a6"/>
        <w:ind w:firstLine="708"/>
        <w:rPr>
          <w:rFonts w:ascii="Times New Roman" w:hAnsi="Times New Roman" w:cs="Times New Roman"/>
          <w:sz w:val="28"/>
          <w:szCs w:val="28"/>
        </w:rPr>
      </w:pPr>
      <w:r w:rsidRPr="00DA34DC">
        <w:rPr>
          <w:rFonts w:ascii="Times New Roman" w:hAnsi="Times New Roman" w:cs="Times New Roman"/>
          <w:sz w:val="28"/>
          <w:szCs w:val="28"/>
        </w:rPr>
        <w:t>при наличии оснований для отказа в приеме документов, необходимых для предоставления муниципальной услуги,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DA34DC" w:rsidRPr="00DA34DC" w:rsidRDefault="00DA34DC" w:rsidP="000B4EA1">
      <w:pPr>
        <w:pStyle w:val="a6"/>
        <w:ind w:firstLine="708"/>
        <w:rPr>
          <w:rFonts w:ascii="Times New Roman" w:hAnsi="Times New Roman" w:cs="Times New Roman"/>
          <w:sz w:val="28"/>
          <w:szCs w:val="28"/>
        </w:rPr>
      </w:pPr>
      <w:r w:rsidRPr="00DA34DC">
        <w:rPr>
          <w:rFonts w:ascii="Times New Roman" w:hAnsi="Times New Roman" w:cs="Times New Roman"/>
          <w:sz w:val="28"/>
          <w:szCs w:val="28"/>
        </w:rPr>
        <w:t>при отсутствии оснований для отказа в приеме документов обеспечивает регистрацию заявления и выдает заявителю расписку в получении заявления и документов.</w:t>
      </w:r>
    </w:p>
    <w:p w:rsidR="00DA34DC" w:rsidRPr="00DA34DC" w:rsidRDefault="00DA34DC" w:rsidP="000B4EA1">
      <w:pPr>
        <w:pStyle w:val="a6"/>
        <w:ind w:firstLine="708"/>
        <w:rPr>
          <w:rFonts w:ascii="Times New Roman" w:hAnsi="Times New Roman" w:cs="Times New Roman"/>
          <w:sz w:val="28"/>
          <w:szCs w:val="28"/>
        </w:rPr>
      </w:pPr>
      <w:r w:rsidRPr="00DA34DC">
        <w:rPr>
          <w:rFonts w:ascii="Times New Roman" w:hAnsi="Times New Roman" w:cs="Times New Roman"/>
          <w:sz w:val="28"/>
          <w:szCs w:val="28"/>
        </w:rPr>
        <w:lastRenderedPageBreak/>
        <w:t>3.2.3. Срок исполнения административной процедуры составляет 1 (один) рабочий день.</w:t>
      </w:r>
    </w:p>
    <w:p w:rsidR="00DA34DC" w:rsidRPr="00DA34DC" w:rsidRDefault="00DA34DC" w:rsidP="000B4EA1">
      <w:pPr>
        <w:pStyle w:val="a6"/>
        <w:ind w:firstLine="708"/>
        <w:rPr>
          <w:rFonts w:ascii="Times New Roman" w:hAnsi="Times New Roman" w:cs="Times New Roman"/>
          <w:color w:val="000000"/>
          <w:sz w:val="28"/>
          <w:szCs w:val="28"/>
        </w:rPr>
      </w:pPr>
      <w:r w:rsidRPr="00DA34DC">
        <w:rPr>
          <w:rFonts w:ascii="Times New Roman" w:hAnsi="Times New Roman" w:cs="Times New Roman"/>
          <w:color w:val="000000"/>
          <w:sz w:val="28"/>
          <w:szCs w:val="28"/>
        </w:rPr>
        <w:t>3.2.4. Результатом административной процедуры является регистрация заявления и прилагаемых к нему документов.</w:t>
      </w:r>
    </w:p>
    <w:p w:rsidR="00DA34DC" w:rsidRPr="00DA34DC" w:rsidRDefault="00DA34DC" w:rsidP="000B4EA1">
      <w:pPr>
        <w:pStyle w:val="a6"/>
        <w:ind w:firstLine="708"/>
        <w:rPr>
          <w:rFonts w:ascii="Times New Roman" w:hAnsi="Times New Roman" w:cs="Times New Roman"/>
          <w:color w:val="000000"/>
          <w:sz w:val="28"/>
          <w:szCs w:val="28"/>
        </w:rPr>
      </w:pPr>
      <w:r w:rsidRPr="00DA34DC">
        <w:rPr>
          <w:rFonts w:ascii="Times New Roman" w:hAnsi="Times New Roman" w:cs="Times New Roman"/>
          <w:color w:val="000000"/>
          <w:sz w:val="28"/>
          <w:szCs w:val="28"/>
        </w:rPr>
        <w:t>3.2.5. Способом фиксации результата административной процедуры является регистрация заявления и прилагаемых к нему документов в порядке, установленном правилами делопроизводства администрации.</w:t>
      </w:r>
    </w:p>
    <w:p w:rsidR="00DA34DC" w:rsidRPr="00DA34DC" w:rsidRDefault="00DA34DC" w:rsidP="00DA34DC">
      <w:pPr>
        <w:pStyle w:val="a6"/>
        <w:rPr>
          <w:rFonts w:ascii="Times New Roman" w:hAnsi="Times New Roman" w:cs="Times New Roman"/>
          <w:sz w:val="28"/>
          <w:szCs w:val="28"/>
        </w:rPr>
      </w:pPr>
    </w:p>
    <w:p w:rsidR="00DA34DC" w:rsidRPr="000B4EA1" w:rsidRDefault="00DA34DC" w:rsidP="000B4EA1">
      <w:pPr>
        <w:pStyle w:val="a6"/>
        <w:jc w:val="center"/>
        <w:rPr>
          <w:rFonts w:ascii="Times New Roman" w:hAnsi="Times New Roman" w:cs="Times New Roman"/>
          <w:b/>
          <w:sz w:val="28"/>
          <w:szCs w:val="28"/>
        </w:rPr>
      </w:pPr>
      <w:r w:rsidRPr="000B4EA1">
        <w:rPr>
          <w:rFonts w:ascii="Times New Roman" w:hAnsi="Times New Roman" w:cs="Times New Roman"/>
          <w:b/>
          <w:sz w:val="28"/>
          <w:szCs w:val="28"/>
        </w:rPr>
        <w:t>3.3. Рассмотрение заявления о предоставлении муниципальной услуги и прилагаемых к нему документов в администрации, принятие решения о предоставлении муниципальной услуги или об отказе в предоставлении муниципальной услуги,</w:t>
      </w:r>
      <w:r w:rsidRPr="000B4EA1">
        <w:rPr>
          <w:rFonts w:ascii="Times New Roman" w:hAnsi="Times New Roman" w:cs="Times New Roman"/>
          <w:b/>
          <w:color w:val="000000" w:themeColor="text1"/>
          <w:sz w:val="28"/>
          <w:szCs w:val="28"/>
        </w:rPr>
        <w:t xml:space="preserve"> </w:t>
      </w:r>
      <w:r w:rsidRPr="000B4EA1">
        <w:rPr>
          <w:rFonts w:ascii="Times New Roman" w:hAnsi="Times New Roman" w:cs="Times New Roman"/>
          <w:b/>
          <w:sz w:val="28"/>
          <w:szCs w:val="28"/>
        </w:rPr>
        <w:t>формирование результата предоставления муниципальной услуги</w:t>
      </w:r>
    </w:p>
    <w:p w:rsidR="00DA34DC" w:rsidRPr="00DA34DC" w:rsidRDefault="00DA34DC" w:rsidP="00DA34DC">
      <w:pPr>
        <w:pStyle w:val="a6"/>
        <w:rPr>
          <w:rFonts w:ascii="Times New Roman" w:hAnsi="Times New Roman" w:cs="Times New Roman"/>
          <w:sz w:val="28"/>
          <w:szCs w:val="28"/>
        </w:rPr>
      </w:pPr>
    </w:p>
    <w:p w:rsidR="00DA34DC" w:rsidRPr="00DA34DC" w:rsidRDefault="00DA34DC" w:rsidP="000B4EA1">
      <w:pPr>
        <w:pStyle w:val="a6"/>
        <w:ind w:firstLine="708"/>
        <w:rPr>
          <w:rFonts w:ascii="Times New Roman" w:hAnsi="Times New Roman" w:cs="Times New Roman"/>
          <w:sz w:val="28"/>
          <w:szCs w:val="28"/>
        </w:rPr>
      </w:pPr>
      <w:r w:rsidRPr="00DA34DC">
        <w:rPr>
          <w:rFonts w:ascii="Times New Roman" w:eastAsia="Calibri" w:hAnsi="Times New Roman" w:cs="Times New Roman"/>
          <w:sz w:val="28"/>
          <w:szCs w:val="28"/>
        </w:rPr>
        <w:t xml:space="preserve">3.3.1. </w:t>
      </w:r>
      <w:r w:rsidRPr="00DA34DC">
        <w:rPr>
          <w:rFonts w:ascii="Times New Roman" w:hAnsi="Times New Roman" w:cs="Times New Roman"/>
          <w:sz w:val="28"/>
          <w:szCs w:val="28"/>
        </w:rPr>
        <w:t xml:space="preserve">Основанием для начала административной процедуры является регистрация заявления </w:t>
      </w:r>
      <w:r w:rsidRPr="00DA34DC">
        <w:rPr>
          <w:rFonts w:ascii="Times New Roman" w:hAnsi="Times New Roman" w:cs="Times New Roman"/>
          <w:color w:val="000000"/>
          <w:sz w:val="28"/>
          <w:szCs w:val="28"/>
        </w:rPr>
        <w:t>и прилагаемых к нему документов, представленных заявителем</w:t>
      </w:r>
      <w:r w:rsidRPr="00DA34DC">
        <w:rPr>
          <w:rFonts w:ascii="Times New Roman" w:hAnsi="Times New Roman" w:cs="Times New Roman"/>
          <w:sz w:val="28"/>
          <w:szCs w:val="28"/>
        </w:rPr>
        <w:t>.</w:t>
      </w:r>
    </w:p>
    <w:p w:rsidR="00DA34DC" w:rsidRPr="00DA34DC" w:rsidRDefault="00DA34DC" w:rsidP="000B4EA1">
      <w:pPr>
        <w:pStyle w:val="a6"/>
        <w:ind w:firstLine="708"/>
        <w:rPr>
          <w:rFonts w:ascii="Times New Roman" w:eastAsia="Calibri" w:hAnsi="Times New Roman" w:cs="Times New Roman"/>
          <w:sz w:val="28"/>
          <w:szCs w:val="28"/>
        </w:rPr>
      </w:pPr>
      <w:r w:rsidRPr="00DA34DC">
        <w:rPr>
          <w:rFonts w:ascii="Times New Roman" w:hAnsi="Times New Roman" w:cs="Times New Roman"/>
          <w:sz w:val="28"/>
          <w:szCs w:val="28"/>
        </w:rPr>
        <w:t xml:space="preserve">3.3.2. </w:t>
      </w:r>
      <w:r w:rsidRPr="00DA34DC">
        <w:rPr>
          <w:rFonts w:ascii="Times New Roman" w:eastAsia="Calibri" w:hAnsi="Times New Roman" w:cs="Times New Roman"/>
          <w:sz w:val="28"/>
          <w:szCs w:val="28"/>
        </w:rPr>
        <w:t xml:space="preserve">Исполнитель рассматривает поступившие к нему документы и </w:t>
      </w:r>
      <w:r w:rsidRPr="00DA34DC">
        <w:rPr>
          <w:rFonts w:ascii="Times New Roman" w:hAnsi="Times New Roman" w:cs="Times New Roman"/>
          <w:sz w:val="28"/>
          <w:szCs w:val="28"/>
        </w:rPr>
        <w:t>принимает одно из следующих решений:</w:t>
      </w:r>
    </w:p>
    <w:p w:rsidR="00DA34DC" w:rsidRPr="00DA34DC" w:rsidRDefault="00DA34DC" w:rsidP="00DA34DC">
      <w:pPr>
        <w:pStyle w:val="a6"/>
        <w:rPr>
          <w:rFonts w:ascii="Times New Roman" w:hAnsi="Times New Roman" w:cs="Times New Roman"/>
          <w:sz w:val="28"/>
          <w:szCs w:val="28"/>
        </w:rPr>
      </w:pPr>
      <w:r w:rsidRPr="00DA34DC">
        <w:rPr>
          <w:rFonts w:ascii="Times New Roman" w:hAnsi="Times New Roman" w:cs="Times New Roman"/>
          <w:sz w:val="28"/>
          <w:szCs w:val="28"/>
        </w:rPr>
        <w:t>при отсутствии оснований для отказа в предоставлении муниципальной услуги, указанных в пункте 2.10.2 подраздела 2.10 раздела 2 настоящего регламента, подготавливает выписку из похозяйственной книги, обеспечивает ее подписание главой администрации, а также регистрацию специалистом администрации, ответственным за делопроизводство;</w:t>
      </w:r>
    </w:p>
    <w:p w:rsidR="00DA34DC" w:rsidRPr="00DA34DC" w:rsidRDefault="00DA34DC" w:rsidP="00DA34DC">
      <w:pPr>
        <w:pStyle w:val="a6"/>
        <w:rPr>
          <w:rFonts w:ascii="Times New Roman" w:hAnsi="Times New Roman" w:cs="Times New Roman"/>
          <w:sz w:val="28"/>
          <w:szCs w:val="28"/>
        </w:rPr>
      </w:pPr>
      <w:r w:rsidRPr="00DA34DC">
        <w:rPr>
          <w:rFonts w:ascii="Times New Roman" w:hAnsi="Times New Roman" w:cs="Times New Roman"/>
          <w:sz w:val="28"/>
          <w:szCs w:val="28"/>
        </w:rPr>
        <w:t>при наличии хотя бы одного из оснований, указанных в пункте 2.10.2 подраздела 2.10 раздела 2 настоящего регламента, оформляет уведомление об отказе в предоставлении муниципальной услуги, обеспечивает его подписание главой администрации, а также регистрацию специалистом администрации, ответственным за делопроизводство.</w:t>
      </w:r>
    </w:p>
    <w:p w:rsidR="00DA34DC" w:rsidRPr="00DA34DC" w:rsidRDefault="00DA34DC" w:rsidP="000B4EA1">
      <w:pPr>
        <w:pStyle w:val="a6"/>
        <w:ind w:firstLine="708"/>
        <w:rPr>
          <w:rFonts w:ascii="Times New Roman" w:hAnsi="Times New Roman" w:cs="Times New Roman"/>
          <w:sz w:val="28"/>
          <w:szCs w:val="28"/>
        </w:rPr>
      </w:pPr>
      <w:r w:rsidRPr="00DA34DC">
        <w:rPr>
          <w:rFonts w:ascii="Times New Roman" w:hAnsi="Times New Roman" w:cs="Times New Roman"/>
          <w:sz w:val="28"/>
          <w:szCs w:val="28"/>
        </w:rPr>
        <w:t>3.3.3. Срок исполнения административной процедуры составляет 1 (один) рабочий день.</w:t>
      </w:r>
    </w:p>
    <w:p w:rsidR="00DA34DC" w:rsidRPr="00DA34DC" w:rsidRDefault="00DA34DC" w:rsidP="000B4EA1">
      <w:pPr>
        <w:pStyle w:val="a6"/>
        <w:ind w:firstLine="708"/>
        <w:rPr>
          <w:rFonts w:ascii="Times New Roman" w:hAnsi="Times New Roman" w:cs="Times New Roman"/>
          <w:sz w:val="28"/>
          <w:szCs w:val="28"/>
        </w:rPr>
      </w:pPr>
      <w:r w:rsidRPr="00DA34DC">
        <w:rPr>
          <w:rFonts w:ascii="Times New Roman" w:hAnsi="Times New Roman" w:cs="Times New Roman"/>
          <w:sz w:val="28"/>
          <w:szCs w:val="28"/>
        </w:rPr>
        <w:t>3.3.4. Результатом административной процедуры является регистрация выписки из похозяйственной книги или уведомления об отказе в предоставлении муниципальной услуги.</w:t>
      </w:r>
    </w:p>
    <w:p w:rsidR="00DA34DC" w:rsidRPr="00DA34DC" w:rsidRDefault="00DA34DC" w:rsidP="000B4EA1">
      <w:pPr>
        <w:pStyle w:val="a6"/>
        <w:ind w:firstLine="708"/>
        <w:rPr>
          <w:rFonts w:ascii="Times New Roman" w:hAnsi="Times New Roman" w:cs="Times New Roman"/>
          <w:sz w:val="28"/>
          <w:szCs w:val="28"/>
        </w:rPr>
      </w:pPr>
      <w:r w:rsidRPr="00DA34DC">
        <w:rPr>
          <w:rFonts w:ascii="Times New Roman" w:hAnsi="Times New Roman" w:cs="Times New Roman"/>
          <w:sz w:val="28"/>
          <w:szCs w:val="28"/>
        </w:rPr>
        <w:t>3.3.5. Способом фиксации результата административной процедуры является регистрация выписки из похозяйственной книги или уведомления об отказе в предоставлении муниципальной услуги в порядке, установленном правилами делопроизводства администрации.</w:t>
      </w:r>
    </w:p>
    <w:p w:rsidR="00DA34DC" w:rsidRPr="00DA34DC" w:rsidRDefault="00DA34DC" w:rsidP="00DA34DC">
      <w:pPr>
        <w:pStyle w:val="a6"/>
        <w:rPr>
          <w:rFonts w:ascii="Times New Roman" w:hAnsi="Times New Roman" w:cs="Times New Roman"/>
          <w:sz w:val="28"/>
          <w:szCs w:val="28"/>
        </w:rPr>
      </w:pPr>
    </w:p>
    <w:p w:rsidR="00DA34DC" w:rsidRPr="000B4EA1" w:rsidRDefault="00DA34DC" w:rsidP="000B4EA1">
      <w:pPr>
        <w:pStyle w:val="a6"/>
        <w:jc w:val="center"/>
        <w:rPr>
          <w:rFonts w:ascii="Times New Roman" w:hAnsi="Times New Roman" w:cs="Times New Roman"/>
          <w:b/>
          <w:color w:val="000000" w:themeColor="text1"/>
          <w:sz w:val="28"/>
          <w:szCs w:val="28"/>
        </w:rPr>
      </w:pPr>
      <w:r w:rsidRPr="000B4EA1">
        <w:rPr>
          <w:rFonts w:ascii="Times New Roman" w:hAnsi="Times New Roman" w:cs="Times New Roman"/>
          <w:b/>
          <w:sz w:val="28"/>
          <w:szCs w:val="28"/>
        </w:rPr>
        <w:t xml:space="preserve">3.4. </w:t>
      </w:r>
      <w:r w:rsidRPr="000B4EA1">
        <w:rPr>
          <w:rFonts w:ascii="Times New Roman" w:hAnsi="Times New Roman" w:cs="Times New Roman"/>
          <w:b/>
          <w:color w:val="000000" w:themeColor="text1"/>
          <w:sz w:val="28"/>
          <w:szCs w:val="28"/>
        </w:rPr>
        <w:t>Выдача заявителю результата предоставления муниципальной услуги</w:t>
      </w:r>
    </w:p>
    <w:p w:rsidR="00DA34DC" w:rsidRPr="00DA34DC" w:rsidRDefault="00DA34DC" w:rsidP="00DA34DC">
      <w:pPr>
        <w:pStyle w:val="a6"/>
        <w:rPr>
          <w:rFonts w:ascii="Times New Roman" w:hAnsi="Times New Roman" w:cs="Times New Roman"/>
          <w:color w:val="000000" w:themeColor="text1"/>
          <w:sz w:val="28"/>
          <w:szCs w:val="28"/>
        </w:rPr>
      </w:pPr>
    </w:p>
    <w:p w:rsidR="00DA34DC" w:rsidRPr="00DA34DC" w:rsidRDefault="00DA34DC" w:rsidP="000B4EA1">
      <w:pPr>
        <w:pStyle w:val="a6"/>
        <w:ind w:firstLine="708"/>
        <w:rPr>
          <w:rFonts w:ascii="Times New Roman" w:hAnsi="Times New Roman" w:cs="Times New Roman"/>
          <w:sz w:val="28"/>
          <w:szCs w:val="28"/>
        </w:rPr>
      </w:pPr>
      <w:r w:rsidRPr="00DA34DC">
        <w:rPr>
          <w:rFonts w:ascii="Times New Roman" w:hAnsi="Times New Roman" w:cs="Times New Roman"/>
          <w:sz w:val="28"/>
          <w:szCs w:val="28"/>
        </w:rPr>
        <w:t>3.4.1. Основанием для начала административной процедуры является регистрация выписки из похозяйственной книги или уведомления об отказе в предоставлении муниципальной услуги.</w:t>
      </w:r>
    </w:p>
    <w:p w:rsidR="00DA34DC" w:rsidRPr="00DA34DC" w:rsidRDefault="00DA34DC" w:rsidP="000B4EA1">
      <w:pPr>
        <w:pStyle w:val="a6"/>
        <w:ind w:firstLine="708"/>
        <w:rPr>
          <w:rFonts w:ascii="Times New Roman" w:hAnsi="Times New Roman" w:cs="Times New Roman"/>
          <w:sz w:val="28"/>
          <w:szCs w:val="28"/>
        </w:rPr>
      </w:pPr>
      <w:r w:rsidRPr="00DA34DC">
        <w:rPr>
          <w:rFonts w:ascii="Times New Roman" w:eastAsia="Calibri" w:hAnsi="Times New Roman" w:cs="Times New Roman"/>
          <w:sz w:val="28"/>
          <w:szCs w:val="28"/>
        </w:rPr>
        <w:lastRenderedPageBreak/>
        <w:t>3.4.2. В день регистрации результата предоставления муниципальной услуги исполнитель уведомляет заявителя о возможности его получения.</w:t>
      </w:r>
    </w:p>
    <w:p w:rsidR="00DA34DC" w:rsidRPr="00DA34DC" w:rsidRDefault="00DA34DC" w:rsidP="003B6069">
      <w:pPr>
        <w:pStyle w:val="a6"/>
        <w:ind w:firstLine="708"/>
        <w:rPr>
          <w:rFonts w:ascii="Times New Roman" w:hAnsi="Times New Roman" w:cs="Times New Roman"/>
          <w:sz w:val="28"/>
          <w:szCs w:val="28"/>
        </w:rPr>
      </w:pPr>
      <w:r w:rsidRPr="00DA34DC">
        <w:rPr>
          <w:rFonts w:ascii="Times New Roman" w:hAnsi="Times New Roman" w:cs="Times New Roman"/>
          <w:sz w:val="28"/>
          <w:szCs w:val="28"/>
        </w:rPr>
        <w:t xml:space="preserve">3.4.3. В течение трех рабочих дней со дня </w:t>
      </w:r>
      <w:r w:rsidRPr="00DA34DC">
        <w:rPr>
          <w:rFonts w:ascii="Times New Roman" w:eastAsia="Calibri" w:hAnsi="Times New Roman" w:cs="Times New Roman"/>
          <w:sz w:val="28"/>
          <w:szCs w:val="28"/>
        </w:rPr>
        <w:t xml:space="preserve">регистрации </w:t>
      </w:r>
      <w:r w:rsidRPr="00DA34DC">
        <w:rPr>
          <w:rFonts w:ascii="Times New Roman" w:hAnsi="Times New Roman" w:cs="Times New Roman"/>
          <w:sz w:val="28"/>
          <w:szCs w:val="28"/>
        </w:rPr>
        <w:t>исполнитель вручает (направляет) заявителю результат предоставления муниципальной услуги или, если выдача результата предоставления муниципальной услуги осуществляется МФЦ, передает его в течение одного рабочего дня со дня регистрации в МФЦ.</w:t>
      </w:r>
    </w:p>
    <w:p w:rsidR="00DA34DC" w:rsidRPr="00DA34DC" w:rsidRDefault="00DA34DC" w:rsidP="003B6069">
      <w:pPr>
        <w:pStyle w:val="a6"/>
        <w:ind w:firstLine="708"/>
        <w:rPr>
          <w:rFonts w:ascii="Times New Roman" w:hAnsi="Times New Roman" w:cs="Times New Roman"/>
          <w:sz w:val="28"/>
          <w:szCs w:val="28"/>
        </w:rPr>
      </w:pPr>
      <w:r w:rsidRPr="00DA34DC">
        <w:rPr>
          <w:rFonts w:ascii="Times New Roman" w:hAnsi="Times New Roman" w:cs="Times New Roman"/>
          <w:sz w:val="28"/>
          <w:szCs w:val="28"/>
        </w:rPr>
        <w:t>3.4.4. Для получения результата предоставления муниципальной услуги заявитель прибывает с документом, удостоверяющим личность.</w:t>
      </w:r>
    </w:p>
    <w:p w:rsidR="00DA34DC" w:rsidRPr="00DA34DC" w:rsidRDefault="00DA34DC" w:rsidP="00DA34DC">
      <w:pPr>
        <w:pStyle w:val="a6"/>
        <w:rPr>
          <w:rFonts w:ascii="Times New Roman" w:hAnsi="Times New Roman" w:cs="Times New Roman"/>
          <w:sz w:val="28"/>
          <w:szCs w:val="28"/>
        </w:rPr>
      </w:pPr>
      <w:r w:rsidRPr="00DA34DC">
        <w:rPr>
          <w:rFonts w:ascii="Times New Roman" w:hAnsi="Times New Roman" w:cs="Times New Roman"/>
          <w:sz w:val="28"/>
          <w:szCs w:val="28"/>
        </w:rPr>
        <w:t>При выдаче документов исполнитель:</w:t>
      </w:r>
    </w:p>
    <w:p w:rsidR="00DA34DC" w:rsidRPr="00DA34DC" w:rsidRDefault="00DA34DC" w:rsidP="00DA34DC">
      <w:pPr>
        <w:pStyle w:val="a6"/>
        <w:rPr>
          <w:rFonts w:ascii="Times New Roman" w:hAnsi="Times New Roman" w:cs="Times New Roman"/>
          <w:sz w:val="28"/>
          <w:szCs w:val="28"/>
        </w:rPr>
      </w:pPr>
      <w:r w:rsidRPr="00DA34DC">
        <w:rPr>
          <w:rFonts w:ascii="Times New Roman" w:hAnsi="Times New Roman" w:cs="Times New Roman"/>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ее обратной стороне делает надпись «оригинал расписки утерян», ставит дату и подпись);</w:t>
      </w:r>
    </w:p>
    <w:p w:rsidR="00DA34DC" w:rsidRPr="00DA34DC" w:rsidRDefault="00DA34DC" w:rsidP="003B6069">
      <w:pPr>
        <w:pStyle w:val="a6"/>
        <w:ind w:firstLine="708"/>
        <w:rPr>
          <w:rFonts w:ascii="Times New Roman" w:hAnsi="Times New Roman" w:cs="Times New Roman"/>
          <w:sz w:val="28"/>
          <w:szCs w:val="28"/>
        </w:rPr>
      </w:pPr>
      <w:r w:rsidRPr="00DA34DC">
        <w:rPr>
          <w:rFonts w:ascii="Times New Roman" w:hAnsi="Times New Roman" w:cs="Times New Roman"/>
          <w:sz w:val="28"/>
          <w:szCs w:val="28"/>
        </w:rPr>
        <w:t>знакомит заявителя с содержанием документов и выдает их.</w:t>
      </w:r>
    </w:p>
    <w:p w:rsidR="00DA34DC" w:rsidRPr="00DA34DC" w:rsidRDefault="00DA34DC" w:rsidP="003B6069">
      <w:pPr>
        <w:pStyle w:val="a6"/>
        <w:ind w:firstLine="708"/>
        <w:rPr>
          <w:rFonts w:ascii="Times New Roman" w:hAnsi="Times New Roman" w:cs="Times New Roman"/>
          <w:sz w:val="28"/>
          <w:szCs w:val="28"/>
        </w:rPr>
      </w:pPr>
      <w:r w:rsidRPr="00DA34DC">
        <w:rPr>
          <w:rFonts w:ascii="Times New Roman" w:hAnsi="Times New Roman" w:cs="Times New Roman"/>
          <w:sz w:val="28"/>
          <w:szCs w:val="28"/>
        </w:rPr>
        <w:t>Заявитель подтверждает получение документов личной подписью с расшифровкой в журнале регистрации.</w:t>
      </w:r>
    </w:p>
    <w:p w:rsidR="00DA34DC" w:rsidRPr="00DA34DC" w:rsidRDefault="00DA34DC" w:rsidP="003B6069">
      <w:pPr>
        <w:pStyle w:val="a6"/>
        <w:ind w:firstLine="708"/>
        <w:rPr>
          <w:rFonts w:ascii="Times New Roman" w:hAnsi="Times New Roman" w:cs="Times New Roman"/>
          <w:sz w:val="28"/>
          <w:szCs w:val="28"/>
        </w:rPr>
      </w:pPr>
      <w:r w:rsidRPr="00DA34DC">
        <w:rPr>
          <w:rFonts w:ascii="Times New Roman" w:hAnsi="Times New Roman" w:cs="Times New Roman"/>
          <w:sz w:val="28"/>
          <w:szCs w:val="28"/>
        </w:rPr>
        <w:t>3.4.5. Срок исполнения административной процедуры составляет 3 (три) рабочих дня.</w:t>
      </w:r>
    </w:p>
    <w:p w:rsidR="00DA34DC" w:rsidRPr="00DA34DC" w:rsidRDefault="00DA34DC" w:rsidP="003B6069">
      <w:pPr>
        <w:pStyle w:val="a6"/>
        <w:ind w:firstLine="708"/>
        <w:rPr>
          <w:rFonts w:ascii="Times New Roman" w:hAnsi="Times New Roman" w:cs="Times New Roman"/>
          <w:sz w:val="28"/>
          <w:szCs w:val="28"/>
        </w:rPr>
      </w:pPr>
      <w:r w:rsidRPr="00DA34DC">
        <w:rPr>
          <w:rFonts w:ascii="Times New Roman" w:hAnsi="Times New Roman" w:cs="Times New Roman"/>
          <w:sz w:val="28"/>
          <w:szCs w:val="28"/>
        </w:rPr>
        <w:t>3.4.6. Результатом административной процедуры является выдача (направление) заявителю выписки из похозяйственной книги или уведомления об отказе в предоставлении муниципальной услуги.</w:t>
      </w:r>
    </w:p>
    <w:p w:rsidR="00DA34DC" w:rsidRPr="00DA34DC" w:rsidRDefault="00DA34DC" w:rsidP="003B6069">
      <w:pPr>
        <w:pStyle w:val="a6"/>
        <w:ind w:firstLine="708"/>
        <w:rPr>
          <w:rFonts w:ascii="Times New Roman" w:hAnsi="Times New Roman" w:cs="Times New Roman"/>
          <w:sz w:val="28"/>
          <w:szCs w:val="28"/>
        </w:rPr>
      </w:pPr>
      <w:r w:rsidRPr="00DA34DC">
        <w:rPr>
          <w:rFonts w:ascii="Times New Roman" w:hAnsi="Times New Roman" w:cs="Times New Roman"/>
          <w:sz w:val="28"/>
          <w:szCs w:val="28"/>
        </w:rPr>
        <w:t>3.4.7. Способом фиксации результата административной процедуры является отметка о выдаче (направлении) документов в журнале регистрации.</w:t>
      </w:r>
    </w:p>
    <w:p w:rsidR="00DA34DC" w:rsidRPr="00DA34DC" w:rsidRDefault="00DA34DC" w:rsidP="00DA34DC">
      <w:pPr>
        <w:pStyle w:val="a6"/>
        <w:rPr>
          <w:rFonts w:ascii="Times New Roman" w:hAnsi="Times New Roman" w:cs="Times New Roman"/>
          <w:sz w:val="28"/>
          <w:szCs w:val="28"/>
        </w:rPr>
      </w:pPr>
    </w:p>
    <w:p w:rsidR="00DA34DC" w:rsidRPr="003B6069" w:rsidRDefault="00DA34DC" w:rsidP="003B6069">
      <w:pPr>
        <w:pStyle w:val="a6"/>
        <w:jc w:val="center"/>
        <w:rPr>
          <w:rFonts w:ascii="Times New Roman" w:hAnsi="Times New Roman" w:cs="Times New Roman"/>
          <w:b/>
          <w:sz w:val="28"/>
          <w:szCs w:val="28"/>
        </w:rPr>
      </w:pPr>
      <w:r w:rsidRPr="003B6069">
        <w:rPr>
          <w:rFonts w:ascii="Times New Roman" w:hAnsi="Times New Roman" w:cs="Times New Roman"/>
          <w:b/>
          <w:sz w:val="28"/>
          <w:szCs w:val="28"/>
        </w:rPr>
        <w:t>3.5. Порядок осуществления в электронной форме, в том числе с использованием Единого портала, Регионального портала, административных процедур (действий) в соответствии с положениями статьи 10 Федерального закона</w:t>
      </w:r>
      <w:r w:rsidRPr="003B6069">
        <w:rPr>
          <w:rFonts w:ascii="Times New Roman" w:eastAsia="DejaVu Sans" w:hAnsi="Times New Roman" w:cs="Times New Roman"/>
          <w:b/>
          <w:kern w:val="3"/>
          <w:sz w:val="28"/>
          <w:szCs w:val="28"/>
          <w:lang w:eastAsia="zh-CN" w:bidi="hi-IN"/>
        </w:rPr>
        <w:t xml:space="preserve"> </w:t>
      </w:r>
      <w:r w:rsidRPr="003B6069">
        <w:rPr>
          <w:rFonts w:ascii="Times New Roman" w:hAnsi="Times New Roman" w:cs="Times New Roman"/>
          <w:b/>
          <w:sz w:val="28"/>
          <w:szCs w:val="28"/>
        </w:rPr>
        <w:t>от 27 июля 2010 года № 210-ФЗ «Об организации предоставления государственных и муниципальных услуг»</w:t>
      </w:r>
    </w:p>
    <w:p w:rsidR="00DA34DC" w:rsidRPr="00DA34DC" w:rsidRDefault="00DA34DC" w:rsidP="00DA34DC">
      <w:pPr>
        <w:pStyle w:val="a6"/>
        <w:rPr>
          <w:rFonts w:ascii="Times New Roman" w:hAnsi="Times New Roman" w:cs="Times New Roman"/>
          <w:sz w:val="28"/>
          <w:szCs w:val="28"/>
        </w:rPr>
      </w:pPr>
    </w:p>
    <w:p w:rsidR="00DA34DC" w:rsidRPr="00DA34DC" w:rsidRDefault="00DA34DC" w:rsidP="003B6069">
      <w:pPr>
        <w:pStyle w:val="a6"/>
        <w:ind w:firstLine="708"/>
        <w:rPr>
          <w:rFonts w:ascii="Times New Roman" w:hAnsi="Times New Roman" w:cs="Times New Roman"/>
          <w:color w:val="000000"/>
          <w:sz w:val="28"/>
          <w:szCs w:val="28"/>
        </w:rPr>
      </w:pPr>
      <w:r w:rsidRPr="00DA34DC">
        <w:rPr>
          <w:rFonts w:ascii="Times New Roman" w:hAnsi="Times New Roman" w:cs="Times New Roman"/>
          <w:color w:val="000000"/>
          <w:sz w:val="28"/>
          <w:szCs w:val="28"/>
        </w:rPr>
        <w:t>3.5.1. Заявителю обеспечивается возможность получения информации о предоставляемой муниципальной услуге на Едином портале, Региональном портале (далее – портал).</w:t>
      </w:r>
    </w:p>
    <w:p w:rsidR="00DA34DC" w:rsidRPr="00DA34DC" w:rsidRDefault="00DA34DC" w:rsidP="003B6069">
      <w:pPr>
        <w:pStyle w:val="a6"/>
        <w:ind w:firstLine="708"/>
        <w:rPr>
          <w:rFonts w:ascii="Times New Roman" w:hAnsi="Times New Roman" w:cs="Times New Roman"/>
          <w:color w:val="000000"/>
          <w:sz w:val="28"/>
          <w:szCs w:val="28"/>
        </w:rPr>
      </w:pPr>
      <w:proofErr w:type="gramStart"/>
      <w:r w:rsidRPr="00DA34DC">
        <w:rPr>
          <w:rFonts w:ascii="Times New Roman" w:hAnsi="Times New Roman" w:cs="Times New Roman"/>
          <w:color w:val="000000"/>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w:t>
      </w:r>
      <w:r w:rsidRPr="00DA34DC">
        <w:rPr>
          <w:rFonts w:ascii="Times New Roman" w:hAnsi="Times New Roman" w:cs="Times New Roman"/>
          <w:sz w:val="28"/>
          <w:szCs w:val="28"/>
        </w:rPr>
        <w:t>Чеченской Республики</w:t>
      </w:r>
      <w:r w:rsidRPr="00DA34DC">
        <w:rPr>
          <w:rFonts w:ascii="Times New Roman" w:hAnsi="Times New Roman" w:cs="Times New Roman"/>
          <w:color w:val="000000"/>
          <w:sz w:val="28"/>
          <w:szCs w:val="28"/>
        </w:rPr>
        <w:t xml:space="preserve">, органов исполнительной власти и органов местного самоуправления </w:t>
      </w:r>
      <w:r w:rsidRPr="00DA34DC">
        <w:rPr>
          <w:rFonts w:ascii="Times New Roman" w:hAnsi="Times New Roman" w:cs="Times New Roman"/>
          <w:sz w:val="28"/>
          <w:szCs w:val="28"/>
        </w:rPr>
        <w:t>Чеченской Республики</w:t>
      </w:r>
      <w:r w:rsidRPr="00DA34DC">
        <w:rPr>
          <w:rFonts w:ascii="Times New Roman" w:hAnsi="Times New Roman" w:cs="Times New Roman"/>
          <w:color w:val="000000"/>
          <w:sz w:val="28"/>
          <w:szCs w:val="28"/>
        </w:rPr>
        <w:t xml:space="preserve"> выбрать администрацию </w:t>
      </w:r>
      <w:r>
        <w:rPr>
          <w:rFonts w:ascii="Times New Roman" w:hAnsi="Times New Roman" w:cs="Times New Roman"/>
          <w:sz w:val="28"/>
          <w:szCs w:val="28"/>
        </w:rPr>
        <w:t>Сержень-Юртовского</w:t>
      </w:r>
      <w:r w:rsidRPr="00DA34DC">
        <w:rPr>
          <w:rFonts w:ascii="Times New Roman" w:hAnsi="Times New Roman" w:cs="Times New Roman"/>
          <w:sz w:val="28"/>
          <w:szCs w:val="28"/>
        </w:rPr>
        <w:t xml:space="preserve"> сельского поселения Шалинского муниципального района</w:t>
      </w:r>
      <w:r w:rsidRPr="00DA34DC">
        <w:rPr>
          <w:rFonts w:ascii="Times New Roman" w:hAnsi="Times New Roman" w:cs="Times New Roman"/>
          <w:color w:val="000000"/>
          <w:sz w:val="28"/>
          <w:szCs w:val="28"/>
        </w:rPr>
        <w:t xml:space="preserve"> с перечнем предоставляемых ею муниципальных услуг и информацией по каждой услуге.</w:t>
      </w:r>
      <w:proofErr w:type="gramEnd"/>
    </w:p>
    <w:p w:rsidR="00DA34DC" w:rsidRPr="00DA34DC" w:rsidRDefault="00DA34DC" w:rsidP="003B6069">
      <w:pPr>
        <w:pStyle w:val="a6"/>
        <w:ind w:firstLine="708"/>
        <w:rPr>
          <w:rFonts w:ascii="Times New Roman" w:hAnsi="Times New Roman" w:cs="Times New Roman"/>
          <w:color w:val="000000"/>
          <w:sz w:val="28"/>
          <w:szCs w:val="28"/>
        </w:rPr>
      </w:pPr>
      <w:r w:rsidRPr="00DA34DC">
        <w:rPr>
          <w:rFonts w:ascii="Times New Roman" w:hAnsi="Times New Roman" w:cs="Times New Roman"/>
          <w:color w:val="000000"/>
          <w:sz w:val="28"/>
          <w:szCs w:val="28"/>
        </w:rPr>
        <w:t xml:space="preserve">В карточке каждой муниципальной услуги содержится описание услуги, подробная информация о порядке и способах обращения за услугой, </w:t>
      </w:r>
      <w:r w:rsidRPr="00DA34DC">
        <w:rPr>
          <w:rFonts w:ascii="Times New Roman" w:hAnsi="Times New Roman" w:cs="Times New Roman"/>
          <w:color w:val="000000"/>
          <w:sz w:val="28"/>
          <w:szCs w:val="28"/>
        </w:rPr>
        <w:lastRenderedPageBreak/>
        <w:t>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DA34DC" w:rsidRPr="00DA34DC" w:rsidRDefault="00DA34DC" w:rsidP="003B6069">
      <w:pPr>
        <w:pStyle w:val="a6"/>
        <w:ind w:firstLine="708"/>
        <w:rPr>
          <w:rFonts w:ascii="Times New Roman" w:hAnsi="Times New Roman" w:cs="Times New Roman"/>
          <w:color w:val="000000"/>
          <w:sz w:val="28"/>
          <w:szCs w:val="28"/>
        </w:rPr>
      </w:pPr>
      <w:r w:rsidRPr="00DA34DC">
        <w:rPr>
          <w:rFonts w:ascii="Times New Roman" w:hAnsi="Times New Roman" w:cs="Times New Roman"/>
          <w:color w:val="000000"/>
          <w:sz w:val="28"/>
          <w:szCs w:val="28"/>
        </w:rPr>
        <w:t>Информация о порядке и сроках предоставления муниципальной услуги, содержащихся на портале, предоставляется заявителю бесплатно.</w:t>
      </w:r>
    </w:p>
    <w:p w:rsidR="00DA34DC" w:rsidRPr="00DA34DC" w:rsidRDefault="00DA34DC" w:rsidP="003B6069">
      <w:pPr>
        <w:pStyle w:val="a6"/>
        <w:ind w:firstLine="708"/>
        <w:rPr>
          <w:rFonts w:ascii="Times New Roman" w:hAnsi="Times New Roman" w:cs="Times New Roman"/>
          <w:color w:val="000000"/>
          <w:sz w:val="28"/>
          <w:szCs w:val="28"/>
        </w:rPr>
      </w:pPr>
      <w:proofErr w:type="gramStart"/>
      <w:r w:rsidRPr="00DA34DC">
        <w:rPr>
          <w:rFonts w:ascii="Times New Roman" w:hAnsi="Times New Roman" w:cs="Times New Roman"/>
          <w:color w:val="000000"/>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DA34DC" w:rsidRPr="00DA34DC" w:rsidRDefault="00DA34DC" w:rsidP="003B6069">
      <w:pPr>
        <w:pStyle w:val="a6"/>
        <w:ind w:firstLine="708"/>
        <w:rPr>
          <w:rFonts w:ascii="Times New Roman" w:hAnsi="Times New Roman" w:cs="Times New Roman"/>
          <w:color w:val="000000"/>
          <w:sz w:val="28"/>
          <w:szCs w:val="28"/>
        </w:rPr>
      </w:pPr>
      <w:r w:rsidRPr="00DA34DC">
        <w:rPr>
          <w:rFonts w:ascii="Times New Roman" w:hAnsi="Times New Roman" w:cs="Times New Roman"/>
          <w:color w:val="000000"/>
          <w:sz w:val="28"/>
          <w:szCs w:val="28"/>
        </w:rPr>
        <w:t>3.5.2. В целях предоставления муниципальной услуги осуществляется прием заявителей по предварительной записи, которая проводится посредством портала.</w:t>
      </w:r>
    </w:p>
    <w:p w:rsidR="00DA34DC" w:rsidRPr="00DA34DC" w:rsidRDefault="00DA34DC" w:rsidP="003B6069">
      <w:pPr>
        <w:pStyle w:val="a6"/>
        <w:ind w:firstLine="708"/>
        <w:rPr>
          <w:rFonts w:ascii="Times New Roman" w:hAnsi="Times New Roman" w:cs="Times New Roman"/>
          <w:color w:val="000000"/>
          <w:sz w:val="28"/>
          <w:szCs w:val="28"/>
        </w:rPr>
      </w:pPr>
      <w:r w:rsidRPr="00DA34DC">
        <w:rPr>
          <w:rFonts w:ascii="Times New Roman" w:hAnsi="Times New Roman" w:cs="Times New Roman"/>
          <w:color w:val="000000"/>
          <w:sz w:val="28"/>
          <w:szCs w:val="28"/>
        </w:rPr>
        <w:t>Заявителю предоставляется возможность записи в любые свободные для приема дату и время в пределах установленного в администрации, МФЦ графика приема заявителей.</w:t>
      </w:r>
    </w:p>
    <w:p w:rsidR="00DA34DC" w:rsidRPr="00DA34DC" w:rsidRDefault="00DA34DC" w:rsidP="003B6069">
      <w:pPr>
        <w:pStyle w:val="a6"/>
        <w:ind w:firstLine="708"/>
        <w:rPr>
          <w:rFonts w:ascii="Times New Roman" w:hAnsi="Times New Roman" w:cs="Times New Roman"/>
          <w:color w:val="000000"/>
          <w:sz w:val="28"/>
          <w:szCs w:val="28"/>
        </w:rPr>
      </w:pPr>
      <w:r w:rsidRPr="00DA34DC">
        <w:rPr>
          <w:rFonts w:ascii="Times New Roman" w:hAnsi="Times New Roman" w:cs="Times New Roman"/>
          <w:color w:val="000000"/>
          <w:sz w:val="28"/>
          <w:szCs w:val="28"/>
        </w:rPr>
        <w:t>Администрация, МФЦ не вправе требовать от заявителя совершения иных действий, кроме прохождения идентификац</w:t>
      </w:r>
      <w:proofErr w:type="gramStart"/>
      <w:r w:rsidRPr="00DA34DC">
        <w:rPr>
          <w:rFonts w:ascii="Times New Roman" w:hAnsi="Times New Roman" w:cs="Times New Roman"/>
          <w:color w:val="000000"/>
          <w:sz w:val="28"/>
          <w:szCs w:val="28"/>
        </w:rPr>
        <w:t>ии и ау</w:t>
      </w:r>
      <w:proofErr w:type="gramEnd"/>
      <w:r w:rsidRPr="00DA34DC">
        <w:rPr>
          <w:rFonts w:ascii="Times New Roman" w:hAnsi="Times New Roman" w:cs="Times New Roman"/>
          <w:color w:val="000000"/>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DA34DC" w:rsidRPr="00DA34DC" w:rsidRDefault="00DA34DC" w:rsidP="003B6069">
      <w:pPr>
        <w:pStyle w:val="a6"/>
        <w:ind w:firstLine="708"/>
        <w:rPr>
          <w:rFonts w:ascii="Times New Roman" w:hAnsi="Times New Roman" w:cs="Times New Roman"/>
          <w:color w:val="000000"/>
          <w:sz w:val="28"/>
          <w:szCs w:val="28"/>
        </w:rPr>
      </w:pPr>
      <w:r w:rsidRPr="00DA34DC">
        <w:rPr>
          <w:rFonts w:ascii="Times New Roman" w:hAnsi="Times New Roman" w:cs="Times New Roman"/>
          <w:color w:val="000000"/>
          <w:sz w:val="28"/>
          <w:szCs w:val="28"/>
        </w:rPr>
        <w:t>3.5.3. Для получения муниципальной услуги заявитель вправе направить заявление о предоставлении муниципальной услуги в форме электронного документа через портал путем заполнения специальной интерактивной формы с использованием личного кабинета.</w:t>
      </w:r>
    </w:p>
    <w:p w:rsidR="00DA34DC" w:rsidRPr="00DA34DC" w:rsidRDefault="00DA34DC" w:rsidP="003B6069">
      <w:pPr>
        <w:pStyle w:val="a6"/>
        <w:ind w:firstLine="708"/>
        <w:rPr>
          <w:rFonts w:ascii="Times New Roman" w:hAnsi="Times New Roman" w:cs="Times New Roman"/>
          <w:color w:val="000000"/>
          <w:sz w:val="28"/>
          <w:szCs w:val="28"/>
        </w:rPr>
      </w:pPr>
      <w:proofErr w:type="gramStart"/>
      <w:r w:rsidRPr="00DA34DC">
        <w:rPr>
          <w:rFonts w:ascii="Times New Roman" w:hAnsi="Times New Roman" w:cs="Times New Roman"/>
          <w:color w:val="000000"/>
          <w:sz w:val="28"/>
          <w:szCs w:val="28"/>
        </w:rPr>
        <w:t>Для подачи заявления и документов, необходимых для получения муниципальной услуги, заявитель авторизуется на портале путем введения в соответствующих полях своего страхового номера индивидуального лицевого счета, а также пароля, полученного после регистрации на портале, а затем, выбрав муниципальную услугу в меню, заполнив необходимые поля и прикрепив копии документов в электронной форме в соответствии с перечнем документов, указанных в пункте 2.6.1 подраздела</w:t>
      </w:r>
      <w:proofErr w:type="gramEnd"/>
      <w:r w:rsidRPr="00DA34DC">
        <w:rPr>
          <w:rFonts w:ascii="Times New Roman" w:hAnsi="Times New Roman" w:cs="Times New Roman"/>
          <w:color w:val="000000"/>
          <w:sz w:val="28"/>
          <w:szCs w:val="28"/>
        </w:rPr>
        <w:t xml:space="preserve"> 2.6 раздела 2 настоящего регламента, направляет их для получения муниципальной услуги через личный кабинет на портале.</w:t>
      </w:r>
    </w:p>
    <w:p w:rsidR="00DA34DC" w:rsidRPr="00DA34DC" w:rsidRDefault="00DA34DC" w:rsidP="003B6069">
      <w:pPr>
        <w:pStyle w:val="a6"/>
        <w:ind w:firstLine="708"/>
        <w:rPr>
          <w:rFonts w:ascii="Times New Roman" w:hAnsi="Times New Roman" w:cs="Times New Roman"/>
          <w:color w:val="000000"/>
          <w:sz w:val="28"/>
          <w:szCs w:val="28"/>
        </w:rPr>
      </w:pPr>
      <w:r w:rsidRPr="00DA34DC">
        <w:rPr>
          <w:rFonts w:ascii="Times New Roman" w:hAnsi="Times New Roman" w:cs="Times New Roman"/>
          <w:color w:val="000000"/>
          <w:sz w:val="28"/>
          <w:szCs w:val="28"/>
        </w:rPr>
        <w:t>Документы, необходимые для получения муниципальной услуги, предоставляемые в электронной форме с использованием портала, должны быть подписаны усиленной квалифицированной электронной подписью.</w:t>
      </w:r>
    </w:p>
    <w:p w:rsidR="00DA34DC" w:rsidRPr="00DA34DC" w:rsidRDefault="00DA34DC" w:rsidP="003B6069">
      <w:pPr>
        <w:pStyle w:val="a6"/>
        <w:ind w:firstLine="708"/>
        <w:rPr>
          <w:rFonts w:ascii="Times New Roman" w:hAnsi="Times New Roman" w:cs="Times New Roman"/>
          <w:color w:val="000000"/>
          <w:sz w:val="28"/>
          <w:szCs w:val="28"/>
        </w:rPr>
      </w:pPr>
      <w:r w:rsidRPr="00DA34DC">
        <w:rPr>
          <w:rFonts w:ascii="Times New Roman" w:hAnsi="Times New Roman" w:cs="Times New Roman"/>
          <w:color w:val="000000"/>
          <w:sz w:val="28"/>
          <w:szCs w:val="28"/>
        </w:rPr>
        <w:t>3.5.4.</w:t>
      </w:r>
      <w:r w:rsidRPr="00DA34DC">
        <w:rPr>
          <w:rFonts w:ascii="Times New Roman" w:eastAsia="DejaVu Sans" w:hAnsi="Times New Roman" w:cs="Times New Roman"/>
          <w:sz w:val="28"/>
          <w:szCs w:val="28"/>
        </w:rPr>
        <w:t xml:space="preserve"> </w:t>
      </w:r>
      <w:r w:rsidRPr="00DA34DC">
        <w:rPr>
          <w:rFonts w:ascii="Times New Roman" w:hAnsi="Times New Roman" w:cs="Times New Roman"/>
          <w:color w:val="000000"/>
          <w:sz w:val="28"/>
          <w:szCs w:val="28"/>
        </w:rPr>
        <w:t xml:space="preserve">В случае поступления документов, необходимых для получения муниципальной услуги, в электронной форме с использованием портала, ответственный специалист администрации обеспечивает прием документов, необходимых для предоставления муниципальной услуги, и регистрацию </w:t>
      </w:r>
      <w:r w:rsidRPr="00DA34DC">
        <w:rPr>
          <w:rFonts w:ascii="Times New Roman" w:hAnsi="Times New Roman" w:cs="Times New Roman"/>
          <w:color w:val="000000"/>
          <w:sz w:val="28"/>
          <w:szCs w:val="28"/>
        </w:rPr>
        <w:lastRenderedPageBreak/>
        <w:t>запроса без необходимости повторного представления заявителем таких документов на бумажном носителе.</w:t>
      </w:r>
    </w:p>
    <w:p w:rsidR="00DA34DC" w:rsidRPr="00DA34DC" w:rsidRDefault="00DA34DC" w:rsidP="003B6069">
      <w:pPr>
        <w:pStyle w:val="a6"/>
        <w:ind w:firstLine="708"/>
        <w:rPr>
          <w:rFonts w:ascii="Times New Roman" w:hAnsi="Times New Roman" w:cs="Times New Roman"/>
          <w:color w:val="000000"/>
          <w:sz w:val="28"/>
          <w:szCs w:val="28"/>
        </w:rPr>
      </w:pPr>
      <w:proofErr w:type="gramStart"/>
      <w:r w:rsidRPr="00DA34DC">
        <w:rPr>
          <w:rFonts w:ascii="Times New Roman" w:hAnsi="Times New Roman" w:cs="Times New Roman"/>
          <w:color w:val="000000"/>
          <w:sz w:val="28"/>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документов, указанных в подразделе 2.9 раздела 2 настоящего регламента, и при отсутствии таких оснований заявителю сообщается присвоенный запросу в электронной форме уникальный номер, по которому в соответствующем разделе портала заявителю будет представлена информация о ходе выполнения указанного запроса.</w:t>
      </w:r>
      <w:proofErr w:type="gramEnd"/>
    </w:p>
    <w:p w:rsidR="00DA34DC" w:rsidRPr="00DA34DC" w:rsidRDefault="00DA34DC" w:rsidP="003B6069">
      <w:pPr>
        <w:pStyle w:val="a6"/>
        <w:ind w:firstLine="708"/>
        <w:rPr>
          <w:rFonts w:ascii="Times New Roman" w:hAnsi="Times New Roman" w:cs="Times New Roman"/>
          <w:color w:val="000000"/>
          <w:sz w:val="28"/>
          <w:szCs w:val="28"/>
        </w:rPr>
      </w:pPr>
      <w:r w:rsidRPr="00DA34DC">
        <w:rPr>
          <w:rFonts w:ascii="Times New Roman" w:hAnsi="Times New Roman" w:cs="Times New Roman"/>
          <w:color w:val="000000"/>
          <w:sz w:val="28"/>
          <w:szCs w:val="28"/>
        </w:rPr>
        <w:t>При наличии хотя бы одного из оснований для отказа в приеме документов, подготавливается уведомление об отказе в приеме документов, необходимых для предоставления муниципальной услуги.</w:t>
      </w:r>
    </w:p>
    <w:p w:rsidR="00DA34DC" w:rsidRPr="00DA34DC" w:rsidRDefault="00DA34DC" w:rsidP="003B6069">
      <w:pPr>
        <w:pStyle w:val="a6"/>
        <w:ind w:firstLine="708"/>
        <w:rPr>
          <w:rFonts w:ascii="Times New Roman" w:hAnsi="Times New Roman" w:cs="Times New Roman"/>
          <w:color w:val="000000"/>
          <w:sz w:val="28"/>
          <w:szCs w:val="28"/>
        </w:rPr>
      </w:pPr>
      <w:r w:rsidRPr="00DA34DC">
        <w:rPr>
          <w:rFonts w:ascii="Times New Roman" w:hAnsi="Times New Roman" w:cs="Times New Roman"/>
          <w:color w:val="000000"/>
          <w:sz w:val="28"/>
          <w:szCs w:val="28"/>
        </w:rPr>
        <w:t>Срок исполнения административной процедуры составляет 1 (один) рабочий день.</w:t>
      </w:r>
    </w:p>
    <w:p w:rsidR="00DA34DC" w:rsidRPr="00DA34DC" w:rsidRDefault="00DA34DC" w:rsidP="003B6069">
      <w:pPr>
        <w:pStyle w:val="a6"/>
        <w:ind w:firstLine="708"/>
        <w:rPr>
          <w:rFonts w:ascii="Times New Roman" w:hAnsi="Times New Roman" w:cs="Times New Roman"/>
          <w:color w:val="000000"/>
          <w:sz w:val="28"/>
          <w:szCs w:val="28"/>
        </w:rPr>
      </w:pPr>
      <w:r w:rsidRPr="00DA34DC">
        <w:rPr>
          <w:rFonts w:ascii="Times New Roman" w:hAnsi="Times New Roman" w:cs="Times New Roman"/>
          <w:color w:val="000000"/>
          <w:sz w:val="28"/>
          <w:szCs w:val="28"/>
        </w:rPr>
        <w:t>Результатом административной процедуры является уведомление заявителя о присвоенном его запросу уникальном номере или уведомление об отказе в приеме документов, необходимых для предоставления муниципальной услуги.</w:t>
      </w:r>
    </w:p>
    <w:p w:rsidR="00DA34DC" w:rsidRPr="00DA34DC" w:rsidRDefault="00DA34DC" w:rsidP="003B6069">
      <w:pPr>
        <w:pStyle w:val="a6"/>
        <w:ind w:firstLine="708"/>
        <w:rPr>
          <w:rFonts w:ascii="Times New Roman" w:hAnsi="Times New Roman" w:cs="Times New Roman"/>
          <w:color w:val="000000"/>
          <w:sz w:val="28"/>
          <w:szCs w:val="28"/>
        </w:rPr>
      </w:pPr>
      <w:r w:rsidRPr="00DA34DC">
        <w:rPr>
          <w:rFonts w:ascii="Times New Roman" w:hAnsi="Times New Roman" w:cs="Times New Roman"/>
          <w:color w:val="000000"/>
          <w:sz w:val="28"/>
          <w:szCs w:val="28"/>
        </w:rPr>
        <w:t xml:space="preserve">3.5.5. В день регистрации документы, необходимые для предоставления муниципальной услуги, направляются исполнителю, который рассматривает эти документы в порядке и сроки, установленные </w:t>
      </w:r>
      <w:r w:rsidRPr="00DA34DC">
        <w:rPr>
          <w:rFonts w:ascii="Times New Roman" w:hAnsi="Times New Roman" w:cs="Times New Roman"/>
          <w:sz w:val="28"/>
          <w:szCs w:val="28"/>
        </w:rPr>
        <w:t>подразделом 3.3 раздела 3 настоящего регламента</w:t>
      </w:r>
      <w:r w:rsidRPr="00DA34DC">
        <w:rPr>
          <w:rFonts w:ascii="Times New Roman" w:hAnsi="Times New Roman" w:cs="Times New Roman"/>
          <w:color w:val="000000"/>
          <w:sz w:val="28"/>
          <w:szCs w:val="28"/>
        </w:rPr>
        <w:t>.</w:t>
      </w:r>
    </w:p>
    <w:p w:rsidR="00DA34DC" w:rsidRPr="00DA34DC" w:rsidRDefault="00DA34DC" w:rsidP="003B6069">
      <w:pPr>
        <w:pStyle w:val="a6"/>
        <w:ind w:firstLine="708"/>
        <w:rPr>
          <w:rFonts w:ascii="Times New Roman" w:hAnsi="Times New Roman" w:cs="Times New Roman"/>
          <w:color w:val="000000"/>
          <w:sz w:val="28"/>
          <w:szCs w:val="28"/>
        </w:rPr>
      </w:pPr>
      <w:r w:rsidRPr="00DA34DC">
        <w:rPr>
          <w:rFonts w:ascii="Times New Roman" w:hAnsi="Times New Roman" w:cs="Times New Roman"/>
          <w:color w:val="000000"/>
          <w:sz w:val="28"/>
          <w:szCs w:val="28"/>
        </w:rPr>
        <w:t xml:space="preserve">Заявитель по своему выбору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DA34DC">
        <w:rPr>
          <w:rFonts w:ascii="Times New Roman" w:hAnsi="Times New Roman" w:cs="Times New Roman"/>
          <w:color w:val="000000"/>
          <w:sz w:val="28"/>
          <w:szCs w:val="28"/>
        </w:rPr>
        <w:t>срока действия результата предоставления муниципальной услуги</w:t>
      </w:r>
      <w:proofErr w:type="gramEnd"/>
      <w:r w:rsidRPr="00DA34DC">
        <w:rPr>
          <w:rFonts w:ascii="Times New Roman" w:hAnsi="Times New Roman" w:cs="Times New Roman"/>
          <w:color w:val="000000"/>
          <w:sz w:val="28"/>
          <w:szCs w:val="28"/>
        </w:rPr>
        <w:t>.</w:t>
      </w:r>
    </w:p>
    <w:p w:rsidR="00DA34DC" w:rsidRPr="00DA34DC" w:rsidRDefault="00DA34DC" w:rsidP="003B6069">
      <w:pPr>
        <w:pStyle w:val="a6"/>
        <w:ind w:firstLine="708"/>
        <w:rPr>
          <w:rFonts w:ascii="Times New Roman" w:hAnsi="Times New Roman" w:cs="Times New Roman"/>
          <w:color w:val="000000"/>
          <w:sz w:val="28"/>
          <w:szCs w:val="28"/>
        </w:rPr>
      </w:pPr>
      <w:r w:rsidRPr="00DA34DC">
        <w:rPr>
          <w:rFonts w:ascii="Times New Roman" w:hAnsi="Times New Roman" w:cs="Times New Roman"/>
          <w:color w:val="000000"/>
          <w:sz w:val="28"/>
          <w:szCs w:val="28"/>
        </w:rPr>
        <w:t>При подаче заявления в электронном виде для получения подлинника результата предоставления муниципальной услуги заявитель прибывает в администрацию лично с документом, удостоверяющим личность.</w:t>
      </w:r>
    </w:p>
    <w:p w:rsidR="00DA34DC" w:rsidRPr="00DA34DC" w:rsidRDefault="00DA34DC" w:rsidP="003B6069">
      <w:pPr>
        <w:pStyle w:val="a6"/>
        <w:ind w:firstLine="708"/>
        <w:rPr>
          <w:rFonts w:ascii="Times New Roman" w:hAnsi="Times New Roman" w:cs="Times New Roman"/>
          <w:color w:val="000000"/>
          <w:sz w:val="28"/>
          <w:szCs w:val="28"/>
        </w:rPr>
      </w:pPr>
      <w:r w:rsidRPr="00DA34DC">
        <w:rPr>
          <w:rFonts w:ascii="Times New Roman" w:hAnsi="Times New Roman" w:cs="Times New Roman"/>
          <w:color w:val="000000"/>
          <w:sz w:val="28"/>
          <w:szCs w:val="28"/>
        </w:rPr>
        <w:t>3.5.6. Заявителю обеспечивается возможность осуществлять с помощью портала получение сведений о ходе выполнения запроса о предоставлении муниципальной услуги.</w:t>
      </w:r>
    </w:p>
    <w:p w:rsidR="00DA34DC" w:rsidRPr="00DA34DC" w:rsidRDefault="00DA34DC" w:rsidP="003B6069">
      <w:pPr>
        <w:pStyle w:val="a6"/>
        <w:ind w:firstLine="708"/>
        <w:rPr>
          <w:rFonts w:ascii="Times New Roman" w:hAnsi="Times New Roman" w:cs="Times New Roman"/>
          <w:color w:val="000000"/>
          <w:sz w:val="28"/>
          <w:szCs w:val="28"/>
        </w:rPr>
      </w:pPr>
      <w:r w:rsidRPr="00DA34DC">
        <w:rPr>
          <w:rFonts w:ascii="Times New Roman" w:hAnsi="Times New Roman" w:cs="Times New Roman"/>
          <w:color w:val="000000"/>
          <w:sz w:val="28"/>
          <w:szCs w:val="28"/>
        </w:rPr>
        <w:t>Сведения о ходе выполнения запроса о предоставлении муниципальной услуги направляются администрацией заявителю в виде уведомления в срок, не превышающий 1 (одного) рабочего дня после завершения выполнения соответствующего действия, на адрес электронной почты или с использованием средств портала по выбору заявителя.</w:t>
      </w:r>
    </w:p>
    <w:p w:rsidR="00DA34DC" w:rsidRPr="00DA34DC" w:rsidRDefault="00DA34DC" w:rsidP="003B6069">
      <w:pPr>
        <w:pStyle w:val="a6"/>
        <w:ind w:firstLine="708"/>
        <w:rPr>
          <w:rFonts w:ascii="Times New Roman" w:eastAsia="DejaVu Sans" w:hAnsi="Times New Roman" w:cs="Times New Roman"/>
          <w:sz w:val="28"/>
          <w:szCs w:val="28"/>
        </w:rPr>
      </w:pPr>
      <w:r w:rsidRPr="00DA34DC">
        <w:rPr>
          <w:rFonts w:ascii="Times New Roman" w:eastAsia="DejaVu Sans" w:hAnsi="Times New Roman" w:cs="Times New Roman"/>
          <w:sz w:val="28"/>
          <w:szCs w:val="28"/>
        </w:rPr>
        <w:t>При предоставлении муниципальной услуги в электронной форме заявителю направляется:</w:t>
      </w:r>
    </w:p>
    <w:p w:rsidR="00DA34DC" w:rsidRPr="00DA34DC" w:rsidRDefault="00DA34DC" w:rsidP="003B6069">
      <w:pPr>
        <w:pStyle w:val="a6"/>
        <w:ind w:firstLine="708"/>
        <w:rPr>
          <w:rFonts w:ascii="Times New Roman" w:eastAsia="DejaVu Sans" w:hAnsi="Times New Roman" w:cs="Times New Roman"/>
          <w:sz w:val="28"/>
          <w:szCs w:val="28"/>
        </w:rPr>
      </w:pPr>
      <w:r w:rsidRPr="00DA34DC">
        <w:rPr>
          <w:rFonts w:ascii="Times New Roman" w:eastAsia="DejaVu Sans" w:hAnsi="Times New Roman" w:cs="Times New Roman"/>
          <w:sz w:val="28"/>
          <w:szCs w:val="28"/>
        </w:rPr>
        <w:t>уведомление о записи на прием в администрацию или МФЦ;</w:t>
      </w:r>
    </w:p>
    <w:p w:rsidR="00DA34DC" w:rsidRPr="00DA34DC" w:rsidRDefault="00DA34DC" w:rsidP="003B6069">
      <w:pPr>
        <w:pStyle w:val="a6"/>
        <w:ind w:left="708"/>
        <w:rPr>
          <w:rFonts w:ascii="Times New Roman" w:eastAsia="DejaVu Sans" w:hAnsi="Times New Roman" w:cs="Times New Roman"/>
          <w:sz w:val="28"/>
          <w:szCs w:val="28"/>
        </w:rPr>
      </w:pPr>
      <w:r w:rsidRPr="00DA34DC">
        <w:rPr>
          <w:rFonts w:ascii="Times New Roman" w:eastAsia="DejaVu Sans" w:hAnsi="Times New Roman" w:cs="Times New Roman"/>
          <w:sz w:val="28"/>
          <w:szCs w:val="28"/>
        </w:rPr>
        <w:t>уведомление о приеме и регистрации запроса и иных документов, необходимых для предоставления муниципальной услуги;</w:t>
      </w:r>
    </w:p>
    <w:p w:rsidR="00DA34DC" w:rsidRPr="00DA34DC" w:rsidRDefault="00DA34DC" w:rsidP="003B6069">
      <w:pPr>
        <w:pStyle w:val="a6"/>
        <w:ind w:firstLine="708"/>
        <w:rPr>
          <w:rFonts w:ascii="Times New Roman" w:eastAsia="DejaVu Sans" w:hAnsi="Times New Roman" w:cs="Times New Roman"/>
          <w:sz w:val="28"/>
          <w:szCs w:val="28"/>
        </w:rPr>
      </w:pPr>
      <w:r w:rsidRPr="00DA34DC">
        <w:rPr>
          <w:rFonts w:ascii="Times New Roman" w:eastAsia="DejaVu Sans" w:hAnsi="Times New Roman" w:cs="Times New Roman"/>
          <w:sz w:val="28"/>
          <w:szCs w:val="28"/>
        </w:rPr>
        <w:t>уведомление о начале процедуры предоставления муниципальной услуги;</w:t>
      </w:r>
    </w:p>
    <w:p w:rsidR="00DA34DC" w:rsidRPr="00DA34DC" w:rsidRDefault="00DA34DC" w:rsidP="003B6069">
      <w:pPr>
        <w:pStyle w:val="a6"/>
        <w:ind w:firstLine="708"/>
        <w:rPr>
          <w:rFonts w:ascii="Times New Roman" w:eastAsia="DejaVu Sans" w:hAnsi="Times New Roman" w:cs="Times New Roman"/>
          <w:sz w:val="28"/>
          <w:szCs w:val="28"/>
        </w:rPr>
      </w:pPr>
      <w:r w:rsidRPr="00DA34DC">
        <w:rPr>
          <w:rFonts w:ascii="Times New Roman" w:eastAsia="DejaVu Sans" w:hAnsi="Times New Roman" w:cs="Times New Roman"/>
          <w:sz w:val="28"/>
          <w:szCs w:val="28"/>
        </w:rPr>
        <w:lastRenderedPageBreak/>
        <w:t>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DA34DC" w:rsidRPr="00DA34DC" w:rsidRDefault="00DA34DC" w:rsidP="003B6069">
      <w:pPr>
        <w:pStyle w:val="a6"/>
        <w:ind w:firstLine="708"/>
        <w:rPr>
          <w:rFonts w:ascii="Times New Roman" w:eastAsia="DejaVu Sans" w:hAnsi="Times New Roman" w:cs="Times New Roman"/>
          <w:sz w:val="28"/>
          <w:szCs w:val="28"/>
        </w:rPr>
      </w:pPr>
      <w:r w:rsidRPr="00DA34DC">
        <w:rPr>
          <w:rFonts w:ascii="Times New Roman" w:eastAsia="DejaVu Sans" w:hAnsi="Times New Roman" w:cs="Times New Roman"/>
          <w:sz w:val="28"/>
          <w:szCs w:val="28"/>
        </w:rPr>
        <w:t>уведомление о результатах рассмотрения документов, необходимых для предоставления муниципальной услуги;</w:t>
      </w:r>
    </w:p>
    <w:p w:rsidR="00DA34DC" w:rsidRPr="00DA34DC" w:rsidRDefault="00DA34DC" w:rsidP="003B6069">
      <w:pPr>
        <w:pStyle w:val="a6"/>
        <w:ind w:firstLine="708"/>
        <w:rPr>
          <w:rFonts w:ascii="Times New Roman" w:eastAsia="DejaVu Sans" w:hAnsi="Times New Roman" w:cs="Times New Roman"/>
          <w:sz w:val="28"/>
          <w:szCs w:val="28"/>
        </w:rPr>
      </w:pPr>
      <w:r w:rsidRPr="00DA34DC">
        <w:rPr>
          <w:rFonts w:ascii="Times New Roman" w:eastAsia="DejaVu Sans" w:hAnsi="Times New Roman" w:cs="Times New Roman"/>
          <w:sz w:val="28"/>
          <w:szCs w:val="28"/>
        </w:rPr>
        <w:t>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DA34DC" w:rsidRPr="00DA34DC" w:rsidRDefault="00DA34DC" w:rsidP="003B6069">
      <w:pPr>
        <w:pStyle w:val="a6"/>
        <w:ind w:firstLine="708"/>
        <w:rPr>
          <w:rFonts w:ascii="Times New Roman" w:eastAsia="DejaVu Sans" w:hAnsi="Times New Roman" w:cs="Times New Roman"/>
          <w:sz w:val="28"/>
          <w:szCs w:val="28"/>
        </w:rPr>
      </w:pPr>
      <w:r w:rsidRPr="00DA34DC">
        <w:rPr>
          <w:rFonts w:ascii="Times New Roman" w:eastAsia="DejaVu Sans" w:hAnsi="Times New Roman" w:cs="Times New Roman"/>
          <w:sz w:val="28"/>
          <w:szCs w:val="28"/>
        </w:rPr>
        <w:t>уведомление о мотивированном отказе в предоставлении муниципальной услуги.</w:t>
      </w:r>
    </w:p>
    <w:p w:rsidR="00DA34DC" w:rsidRPr="00DA34DC" w:rsidRDefault="00DA34DC" w:rsidP="003B6069">
      <w:pPr>
        <w:pStyle w:val="a6"/>
        <w:ind w:firstLine="708"/>
        <w:rPr>
          <w:rFonts w:ascii="Times New Roman" w:eastAsia="DejaVu Sans" w:hAnsi="Times New Roman" w:cs="Times New Roman"/>
          <w:sz w:val="28"/>
          <w:szCs w:val="28"/>
        </w:rPr>
      </w:pPr>
      <w:r w:rsidRPr="00DA34DC">
        <w:rPr>
          <w:rFonts w:ascii="Times New Roman" w:hAnsi="Times New Roman" w:cs="Times New Roman"/>
          <w:color w:val="000000"/>
          <w:sz w:val="28"/>
          <w:szCs w:val="28"/>
        </w:rPr>
        <w:t xml:space="preserve">3.5.7. </w:t>
      </w:r>
      <w:r w:rsidRPr="00DA34DC">
        <w:rPr>
          <w:rFonts w:ascii="Times New Roman" w:eastAsia="DejaVu Sans" w:hAnsi="Times New Roman" w:cs="Times New Roman"/>
          <w:sz w:val="28"/>
          <w:szCs w:val="28"/>
        </w:rPr>
        <w:t>Заявителям обеспечивается возможность оценить доступность и качество муниципальной услуги на портале.</w:t>
      </w:r>
    </w:p>
    <w:p w:rsidR="00DA34DC" w:rsidRPr="00DA34DC" w:rsidRDefault="00DA34DC" w:rsidP="003B6069">
      <w:pPr>
        <w:pStyle w:val="a6"/>
        <w:ind w:firstLine="708"/>
        <w:rPr>
          <w:rFonts w:ascii="Times New Roman" w:hAnsi="Times New Roman" w:cs="Times New Roman"/>
          <w:sz w:val="28"/>
          <w:szCs w:val="28"/>
        </w:rPr>
      </w:pPr>
      <w:r w:rsidRPr="00DA34DC">
        <w:rPr>
          <w:rFonts w:ascii="Times New Roman" w:hAnsi="Times New Roman" w:cs="Times New Roman"/>
          <w:sz w:val="28"/>
          <w:szCs w:val="28"/>
        </w:rPr>
        <w:t>3.5.8.</w:t>
      </w:r>
      <w:r w:rsidRPr="00DA34DC">
        <w:rPr>
          <w:rFonts w:ascii="Times New Roman" w:hAnsi="Times New Roman" w:cs="Times New Roman"/>
          <w:color w:val="7030A0"/>
          <w:sz w:val="28"/>
          <w:szCs w:val="28"/>
        </w:rPr>
        <w:t xml:space="preserve"> </w:t>
      </w:r>
      <w:r w:rsidRPr="00DA34DC">
        <w:rPr>
          <w:rFonts w:ascii="Times New Roman" w:hAnsi="Times New Roman" w:cs="Times New Roman"/>
          <w:sz w:val="28"/>
          <w:szCs w:val="28"/>
        </w:rPr>
        <w:t>Заявитель имеет право на досудебное (внесудебное) обжалование решений и действий (бездействия) администрации, МФЦ, а также их должностных лиц, муниципальных служащих, работников, в порядке, установленном настоящим регламентом.</w:t>
      </w:r>
    </w:p>
    <w:p w:rsidR="00DA34DC" w:rsidRPr="00DA34DC" w:rsidRDefault="00DA34DC" w:rsidP="00DA34DC">
      <w:pPr>
        <w:pStyle w:val="a6"/>
        <w:rPr>
          <w:rFonts w:ascii="Times New Roman" w:hAnsi="Times New Roman" w:cs="Times New Roman"/>
          <w:sz w:val="28"/>
          <w:szCs w:val="28"/>
        </w:rPr>
      </w:pPr>
    </w:p>
    <w:p w:rsidR="00DA34DC" w:rsidRPr="003B6069" w:rsidRDefault="00DA34DC" w:rsidP="003B6069">
      <w:pPr>
        <w:pStyle w:val="a6"/>
        <w:jc w:val="center"/>
        <w:rPr>
          <w:rFonts w:ascii="Times New Roman" w:hAnsi="Times New Roman" w:cs="Times New Roman"/>
          <w:b/>
          <w:sz w:val="28"/>
          <w:szCs w:val="28"/>
        </w:rPr>
      </w:pPr>
      <w:r w:rsidRPr="003B6069">
        <w:rPr>
          <w:rFonts w:ascii="Times New Roman" w:hAnsi="Times New Roman" w:cs="Times New Roman"/>
          <w:b/>
          <w:sz w:val="28"/>
          <w:szCs w:val="28"/>
        </w:rPr>
        <w:t>3.6. Порядок выполнения административных процедур (действий) МФЦ</w:t>
      </w:r>
    </w:p>
    <w:p w:rsidR="00DA34DC" w:rsidRPr="00DA34DC" w:rsidRDefault="00DA34DC" w:rsidP="00DA34DC">
      <w:pPr>
        <w:pStyle w:val="a6"/>
        <w:rPr>
          <w:rFonts w:ascii="Times New Roman" w:hAnsi="Times New Roman" w:cs="Times New Roman"/>
          <w:sz w:val="28"/>
          <w:szCs w:val="28"/>
        </w:rPr>
      </w:pPr>
    </w:p>
    <w:p w:rsidR="00DA34DC" w:rsidRPr="00DA34DC" w:rsidRDefault="00DA34DC" w:rsidP="003B6069">
      <w:pPr>
        <w:pStyle w:val="a6"/>
        <w:ind w:firstLine="708"/>
        <w:rPr>
          <w:rFonts w:ascii="Times New Roman" w:hAnsi="Times New Roman" w:cs="Times New Roman"/>
          <w:sz w:val="28"/>
          <w:szCs w:val="28"/>
        </w:rPr>
      </w:pPr>
      <w:r w:rsidRPr="00DA34DC">
        <w:rPr>
          <w:rFonts w:ascii="Times New Roman" w:hAnsi="Times New Roman" w:cs="Times New Roman"/>
          <w:sz w:val="28"/>
          <w:szCs w:val="28"/>
        </w:rPr>
        <w:t>3.6.1. Основанием для начала административной процедуры «Прием заявления о предоставлении муниципальной услуги и прилагаемых к нему документов, регистрация заявления и выдача заявителю расписки в получении заявления и документов в МФЦ» является обращение заявителя в МФЦ с заявлением и документами, указанными в подразделе 2.6 раздела 2 настоящего регламента.</w:t>
      </w:r>
    </w:p>
    <w:p w:rsidR="00DA34DC" w:rsidRPr="00DA34DC" w:rsidRDefault="00DA34DC" w:rsidP="003B6069">
      <w:pPr>
        <w:pStyle w:val="a6"/>
        <w:ind w:firstLine="708"/>
        <w:rPr>
          <w:rFonts w:ascii="Times New Roman" w:hAnsi="Times New Roman" w:cs="Times New Roman"/>
          <w:sz w:val="28"/>
          <w:szCs w:val="28"/>
        </w:rPr>
      </w:pPr>
      <w:r w:rsidRPr="00DA34DC">
        <w:rPr>
          <w:rFonts w:ascii="Times New Roman" w:hAnsi="Times New Roman" w:cs="Times New Roman"/>
          <w:sz w:val="28"/>
          <w:szCs w:val="28"/>
        </w:rPr>
        <w:t>При приеме заявления и прилагаемых к нему документов работник МФЦ:</w:t>
      </w:r>
    </w:p>
    <w:p w:rsidR="00DA34DC" w:rsidRPr="00DA34DC" w:rsidRDefault="00DA34DC" w:rsidP="003B6069">
      <w:pPr>
        <w:pStyle w:val="a6"/>
        <w:ind w:firstLine="708"/>
        <w:rPr>
          <w:rFonts w:ascii="Times New Roman" w:hAnsi="Times New Roman" w:cs="Times New Roman"/>
          <w:sz w:val="28"/>
          <w:szCs w:val="28"/>
        </w:rPr>
      </w:pPr>
      <w:r w:rsidRPr="00DA34DC">
        <w:rPr>
          <w:rFonts w:ascii="Times New Roman" w:hAnsi="Times New Roman" w:cs="Times New Roman"/>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DA34DC" w:rsidRPr="00DA34DC" w:rsidRDefault="00DA34DC" w:rsidP="003B6069">
      <w:pPr>
        <w:pStyle w:val="a6"/>
        <w:ind w:firstLine="708"/>
        <w:rPr>
          <w:rFonts w:ascii="Times New Roman" w:hAnsi="Times New Roman" w:cs="Times New Roman"/>
          <w:sz w:val="28"/>
          <w:szCs w:val="28"/>
        </w:rPr>
      </w:pPr>
      <w:r w:rsidRPr="00DA34DC">
        <w:rPr>
          <w:rFonts w:ascii="Times New Roman" w:hAnsi="Times New Roman" w:cs="Times New Roman"/>
          <w:sz w:val="28"/>
          <w:szCs w:val="28"/>
        </w:rPr>
        <w:t>устанавливает предмет обращения;</w:t>
      </w:r>
    </w:p>
    <w:p w:rsidR="00DA34DC" w:rsidRPr="00DA34DC" w:rsidRDefault="00DA34DC" w:rsidP="003B6069">
      <w:pPr>
        <w:pStyle w:val="a6"/>
        <w:ind w:firstLine="708"/>
        <w:rPr>
          <w:rFonts w:ascii="Times New Roman" w:hAnsi="Times New Roman" w:cs="Times New Roman"/>
          <w:sz w:val="28"/>
          <w:szCs w:val="28"/>
        </w:rPr>
      </w:pPr>
      <w:r w:rsidRPr="00DA34DC">
        <w:rPr>
          <w:rFonts w:ascii="Times New Roman" w:hAnsi="Times New Roman" w:cs="Times New Roman"/>
          <w:sz w:val="28"/>
          <w:szCs w:val="28"/>
        </w:rPr>
        <w:t>проверяет соответствие представленных документов установленным требованиям, удостоверяясь, что:</w:t>
      </w:r>
    </w:p>
    <w:p w:rsidR="00DA34DC" w:rsidRPr="00DA34DC" w:rsidRDefault="00DA34DC" w:rsidP="003B6069">
      <w:pPr>
        <w:pStyle w:val="a6"/>
        <w:ind w:firstLine="708"/>
        <w:rPr>
          <w:rFonts w:ascii="Times New Roman" w:hAnsi="Times New Roman" w:cs="Times New Roman"/>
          <w:sz w:val="28"/>
          <w:szCs w:val="28"/>
        </w:rPr>
      </w:pPr>
      <w:r w:rsidRPr="00DA34DC">
        <w:rPr>
          <w:rFonts w:ascii="Times New Roman" w:hAnsi="Times New Roman" w:cs="Times New Roman"/>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DA34DC" w:rsidRPr="00DA34DC" w:rsidRDefault="00DA34DC" w:rsidP="003B6069">
      <w:pPr>
        <w:pStyle w:val="a6"/>
        <w:ind w:firstLine="708"/>
        <w:rPr>
          <w:rFonts w:ascii="Times New Roman" w:hAnsi="Times New Roman" w:cs="Times New Roman"/>
          <w:sz w:val="28"/>
          <w:szCs w:val="28"/>
        </w:rPr>
      </w:pPr>
      <w:r w:rsidRPr="00DA34DC">
        <w:rPr>
          <w:rFonts w:ascii="Times New Roman" w:hAnsi="Times New Roman" w:cs="Times New Roman"/>
          <w:sz w:val="28"/>
          <w:szCs w:val="28"/>
        </w:rPr>
        <w:t>тексты документов написаны разборчиво;</w:t>
      </w:r>
    </w:p>
    <w:p w:rsidR="00DA34DC" w:rsidRPr="00DA34DC" w:rsidRDefault="00DA34DC" w:rsidP="003B6069">
      <w:pPr>
        <w:pStyle w:val="a6"/>
        <w:ind w:firstLine="708"/>
        <w:rPr>
          <w:rFonts w:ascii="Times New Roman" w:hAnsi="Times New Roman" w:cs="Times New Roman"/>
          <w:sz w:val="28"/>
          <w:szCs w:val="28"/>
        </w:rPr>
      </w:pPr>
      <w:r w:rsidRPr="00DA34DC">
        <w:rPr>
          <w:rFonts w:ascii="Times New Roman" w:hAnsi="Times New Roman" w:cs="Times New Roman"/>
          <w:sz w:val="28"/>
          <w:szCs w:val="28"/>
        </w:rPr>
        <w:t>фамилии, имена и отчества физических лиц, адреса их мест жительства написаны полностью;</w:t>
      </w:r>
    </w:p>
    <w:p w:rsidR="00DA34DC" w:rsidRPr="00DA34DC" w:rsidRDefault="00DA34DC" w:rsidP="003B6069">
      <w:pPr>
        <w:pStyle w:val="a6"/>
        <w:ind w:firstLine="708"/>
        <w:rPr>
          <w:rFonts w:ascii="Times New Roman" w:hAnsi="Times New Roman" w:cs="Times New Roman"/>
          <w:sz w:val="28"/>
          <w:szCs w:val="28"/>
        </w:rPr>
      </w:pPr>
      <w:r w:rsidRPr="00DA34DC">
        <w:rPr>
          <w:rFonts w:ascii="Times New Roman" w:hAnsi="Times New Roman" w:cs="Times New Roman"/>
          <w:sz w:val="28"/>
          <w:szCs w:val="28"/>
        </w:rPr>
        <w:t>в документах нет подчисток, приписок, зачеркнутых слов и иных не оговоренных в них исправлений;</w:t>
      </w:r>
    </w:p>
    <w:p w:rsidR="00DA34DC" w:rsidRPr="00DA34DC" w:rsidRDefault="00DA34DC" w:rsidP="003B6069">
      <w:pPr>
        <w:pStyle w:val="a6"/>
        <w:ind w:firstLine="708"/>
        <w:rPr>
          <w:rFonts w:ascii="Times New Roman" w:hAnsi="Times New Roman" w:cs="Times New Roman"/>
          <w:sz w:val="28"/>
          <w:szCs w:val="28"/>
        </w:rPr>
      </w:pPr>
      <w:r w:rsidRPr="00DA34DC">
        <w:rPr>
          <w:rFonts w:ascii="Times New Roman" w:hAnsi="Times New Roman" w:cs="Times New Roman"/>
          <w:sz w:val="28"/>
          <w:szCs w:val="28"/>
        </w:rPr>
        <w:t>документы не исполнены карандашом;</w:t>
      </w:r>
    </w:p>
    <w:p w:rsidR="00DA34DC" w:rsidRPr="00DA34DC" w:rsidRDefault="00DA34DC" w:rsidP="003B6069">
      <w:pPr>
        <w:pStyle w:val="a6"/>
        <w:ind w:firstLine="708"/>
        <w:rPr>
          <w:rFonts w:ascii="Times New Roman" w:hAnsi="Times New Roman" w:cs="Times New Roman"/>
          <w:sz w:val="28"/>
          <w:szCs w:val="28"/>
        </w:rPr>
      </w:pPr>
      <w:r w:rsidRPr="00DA34DC">
        <w:rPr>
          <w:rFonts w:ascii="Times New Roman" w:hAnsi="Times New Roman" w:cs="Times New Roman"/>
          <w:sz w:val="28"/>
          <w:szCs w:val="28"/>
        </w:rPr>
        <w:t>документы не имеют серьезных повреждений, наличие которых не позволяет однозначно истолковать их содержание;</w:t>
      </w:r>
    </w:p>
    <w:p w:rsidR="00DA34DC" w:rsidRPr="00DA34DC" w:rsidRDefault="00DA34DC" w:rsidP="003B6069">
      <w:pPr>
        <w:pStyle w:val="a6"/>
        <w:ind w:firstLine="708"/>
        <w:rPr>
          <w:rFonts w:ascii="Times New Roman" w:hAnsi="Times New Roman" w:cs="Times New Roman"/>
          <w:sz w:val="28"/>
          <w:szCs w:val="28"/>
        </w:rPr>
      </w:pPr>
      <w:r w:rsidRPr="00DA34DC">
        <w:rPr>
          <w:rFonts w:ascii="Times New Roman" w:hAnsi="Times New Roman" w:cs="Times New Roman"/>
          <w:sz w:val="28"/>
          <w:szCs w:val="28"/>
        </w:rPr>
        <w:lastRenderedPageBreak/>
        <w:t>срок действия документов не истек;</w:t>
      </w:r>
    </w:p>
    <w:p w:rsidR="00DA34DC" w:rsidRPr="00DA34DC" w:rsidRDefault="00DA34DC" w:rsidP="003B6069">
      <w:pPr>
        <w:pStyle w:val="a6"/>
        <w:ind w:firstLine="708"/>
        <w:rPr>
          <w:rFonts w:ascii="Times New Roman" w:hAnsi="Times New Roman" w:cs="Times New Roman"/>
          <w:sz w:val="28"/>
          <w:szCs w:val="28"/>
        </w:rPr>
      </w:pPr>
      <w:r w:rsidRPr="00DA34DC">
        <w:rPr>
          <w:rFonts w:ascii="Times New Roman" w:hAnsi="Times New Roman" w:cs="Times New Roman"/>
          <w:sz w:val="28"/>
          <w:szCs w:val="28"/>
        </w:rPr>
        <w:t>документы содержат информацию, необходимую для предоставления муниципальной услуги, указанной в заявлении;</w:t>
      </w:r>
    </w:p>
    <w:p w:rsidR="00DA34DC" w:rsidRPr="00DA34DC" w:rsidRDefault="00DA34DC" w:rsidP="003B6069">
      <w:pPr>
        <w:pStyle w:val="a6"/>
        <w:ind w:firstLine="708"/>
        <w:rPr>
          <w:rFonts w:ascii="Times New Roman" w:hAnsi="Times New Roman" w:cs="Times New Roman"/>
          <w:sz w:val="28"/>
          <w:szCs w:val="28"/>
        </w:rPr>
      </w:pPr>
      <w:r w:rsidRPr="00DA34DC">
        <w:rPr>
          <w:rFonts w:ascii="Times New Roman" w:hAnsi="Times New Roman" w:cs="Times New Roman"/>
          <w:sz w:val="28"/>
          <w:szCs w:val="28"/>
        </w:rPr>
        <w:t>документы представлены в полном объеме;</w:t>
      </w:r>
    </w:p>
    <w:p w:rsidR="00DA34DC" w:rsidRPr="00DA34DC" w:rsidRDefault="00DA34DC" w:rsidP="003B6069">
      <w:pPr>
        <w:pStyle w:val="a6"/>
        <w:ind w:firstLine="708"/>
        <w:rPr>
          <w:rFonts w:ascii="Times New Roman" w:hAnsi="Times New Roman" w:cs="Times New Roman"/>
          <w:sz w:val="28"/>
          <w:szCs w:val="28"/>
        </w:rPr>
      </w:pPr>
      <w:proofErr w:type="gramStart"/>
      <w:r w:rsidRPr="00DA34DC">
        <w:rPr>
          <w:rFonts w:ascii="Times New Roman" w:hAnsi="Times New Roman" w:cs="Times New Roman"/>
          <w:sz w:val="28"/>
          <w:szCs w:val="28"/>
        </w:rPr>
        <w:t>осуществляет копирование (сканирование) документов, предусмотренных пунктами 1-7, 9, 10, 14, 17 и 18 части 6 статьи 7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предоставления муниципальной услуги</w:t>
      </w:r>
      <w:proofErr w:type="gramEnd"/>
      <w:r w:rsidRPr="00DA34DC">
        <w:rPr>
          <w:rFonts w:ascii="Times New Roman" w:hAnsi="Times New Roman" w:cs="Times New Roman"/>
          <w:sz w:val="28"/>
          <w:szCs w:val="28"/>
        </w:rPr>
        <w:t xml:space="preserve"> необходимо представление таких копий;</w:t>
      </w:r>
    </w:p>
    <w:p w:rsidR="00DA34DC" w:rsidRPr="00DA34DC" w:rsidRDefault="00DA34DC" w:rsidP="003B6069">
      <w:pPr>
        <w:pStyle w:val="a6"/>
        <w:ind w:firstLine="708"/>
        <w:rPr>
          <w:rFonts w:ascii="Times New Roman" w:hAnsi="Times New Roman" w:cs="Times New Roman"/>
          <w:sz w:val="28"/>
          <w:szCs w:val="28"/>
        </w:rPr>
      </w:pPr>
      <w:r w:rsidRPr="00DA34DC">
        <w:rPr>
          <w:rFonts w:ascii="Times New Roman" w:hAnsi="Times New Roman" w:cs="Times New Roman"/>
          <w:sz w:val="28"/>
          <w:szCs w:val="28"/>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sidRPr="00DA34DC">
        <w:rPr>
          <w:rFonts w:ascii="Times New Roman" w:hAnsi="Times New Roman" w:cs="Times New Roman"/>
          <w:sz w:val="28"/>
          <w:szCs w:val="28"/>
        </w:rPr>
        <w:t>заверительную</w:t>
      </w:r>
      <w:proofErr w:type="spellEnd"/>
      <w:r w:rsidRPr="00DA34DC">
        <w:rPr>
          <w:rFonts w:ascii="Times New Roman" w:hAnsi="Times New Roman" w:cs="Times New Roman"/>
          <w:sz w:val="28"/>
          <w:szCs w:val="28"/>
        </w:rPr>
        <w:t xml:space="preserve"> надпись: </w:t>
      </w:r>
      <w:proofErr w:type="gramStart"/>
      <w:r w:rsidRPr="00DA34DC">
        <w:rPr>
          <w:rFonts w:ascii="Times New Roman" w:hAnsi="Times New Roman" w:cs="Times New Roman"/>
          <w:sz w:val="28"/>
          <w:szCs w:val="28"/>
        </w:rPr>
        <w:t>«Верно»; должность лица, заверившего копию документа; личную подпись; расшифровку подписи (инициалы, фамилия); дату заверения; печать.</w:t>
      </w:r>
      <w:proofErr w:type="gramEnd"/>
      <w:r w:rsidRPr="00DA34DC">
        <w:rPr>
          <w:rFonts w:ascii="Times New Roman" w:hAnsi="Times New Roman" w:cs="Times New Roman"/>
          <w:sz w:val="28"/>
          <w:szCs w:val="28"/>
        </w:rPr>
        <w:t xml:space="preserve"> При заверении копий документов, объем которых превышает 1 (</w:t>
      </w:r>
      <w:proofErr w:type="gramStart"/>
      <w:r w:rsidRPr="00DA34DC">
        <w:rPr>
          <w:rFonts w:ascii="Times New Roman" w:hAnsi="Times New Roman" w:cs="Times New Roman"/>
          <w:sz w:val="28"/>
          <w:szCs w:val="28"/>
        </w:rPr>
        <w:t xml:space="preserve">один) </w:t>
      </w:r>
      <w:proofErr w:type="gramEnd"/>
      <w:r w:rsidRPr="00DA34DC">
        <w:rPr>
          <w:rFonts w:ascii="Times New Roman" w:hAnsi="Times New Roman" w:cs="Times New Roman"/>
          <w:sz w:val="28"/>
          <w:szCs w:val="28"/>
        </w:rPr>
        <w:t xml:space="preserve">лист заверяет отдельно каждый лист копии таким же способом, либо проставляет </w:t>
      </w:r>
      <w:proofErr w:type="spellStart"/>
      <w:r w:rsidRPr="00DA34DC">
        <w:rPr>
          <w:rFonts w:ascii="Times New Roman" w:hAnsi="Times New Roman" w:cs="Times New Roman"/>
          <w:sz w:val="28"/>
          <w:szCs w:val="28"/>
        </w:rPr>
        <w:t>заверительную</w:t>
      </w:r>
      <w:proofErr w:type="spellEnd"/>
      <w:r w:rsidRPr="00DA34DC">
        <w:rPr>
          <w:rFonts w:ascii="Times New Roman" w:hAnsi="Times New Roman" w:cs="Times New Roman"/>
          <w:sz w:val="28"/>
          <w:szCs w:val="28"/>
        </w:rPr>
        <w:t xml:space="preserve"> надпись, на оборотной стороне последнего листа копии прошитого и пронумерованного документа, причем </w:t>
      </w:r>
      <w:proofErr w:type="spellStart"/>
      <w:r w:rsidRPr="00DA34DC">
        <w:rPr>
          <w:rFonts w:ascii="Times New Roman" w:hAnsi="Times New Roman" w:cs="Times New Roman"/>
          <w:sz w:val="28"/>
          <w:szCs w:val="28"/>
        </w:rPr>
        <w:t>заверительная</w:t>
      </w:r>
      <w:proofErr w:type="spellEnd"/>
      <w:r w:rsidRPr="00DA34DC">
        <w:rPr>
          <w:rFonts w:ascii="Times New Roman" w:hAnsi="Times New Roman" w:cs="Times New Roman"/>
          <w:sz w:val="28"/>
          <w:szCs w:val="28"/>
        </w:rPr>
        <w:t xml:space="preserve"> надпись дополняется указанием количества листов копии (выписки из документа): «Всего в копии __ </w:t>
      </w:r>
      <w:proofErr w:type="gramStart"/>
      <w:r w:rsidRPr="00DA34DC">
        <w:rPr>
          <w:rFonts w:ascii="Times New Roman" w:hAnsi="Times New Roman" w:cs="Times New Roman"/>
          <w:sz w:val="28"/>
          <w:szCs w:val="28"/>
        </w:rPr>
        <w:t>л</w:t>
      </w:r>
      <w:proofErr w:type="gramEnd"/>
      <w:r w:rsidRPr="00DA34DC">
        <w:rPr>
          <w:rFonts w:ascii="Times New Roman" w:hAnsi="Times New Roman" w:cs="Times New Roman"/>
          <w:sz w:val="28"/>
          <w:szCs w:val="28"/>
        </w:rPr>
        <w:t>.» и скрепляется оттиском печати (за исключением нотариально заверенных документов);</w:t>
      </w:r>
    </w:p>
    <w:p w:rsidR="00DA34DC" w:rsidRPr="00DA34DC" w:rsidRDefault="00DA34DC" w:rsidP="003B6069">
      <w:pPr>
        <w:pStyle w:val="a6"/>
        <w:ind w:firstLine="708"/>
        <w:rPr>
          <w:rFonts w:ascii="Times New Roman" w:hAnsi="Times New Roman" w:cs="Times New Roman"/>
          <w:sz w:val="28"/>
          <w:szCs w:val="28"/>
        </w:rPr>
      </w:pPr>
      <w:r w:rsidRPr="00DA34DC">
        <w:rPr>
          <w:rFonts w:ascii="Times New Roman" w:hAnsi="Times New Roman" w:cs="Times New Roman"/>
          <w:sz w:val="28"/>
          <w:szCs w:val="28"/>
        </w:rPr>
        <w:t>при установлении фактов, указанных в подразделе 2.9 раздела 2 настоящего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DA34DC" w:rsidRPr="00DA34DC" w:rsidRDefault="00DA34DC" w:rsidP="003B6069">
      <w:pPr>
        <w:pStyle w:val="a6"/>
        <w:ind w:firstLine="708"/>
        <w:rPr>
          <w:rFonts w:ascii="Times New Roman" w:hAnsi="Times New Roman" w:cs="Times New Roman"/>
          <w:sz w:val="28"/>
          <w:szCs w:val="28"/>
        </w:rPr>
      </w:pPr>
      <w:r w:rsidRPr="00DA34DC">
        <w:rPr>
          <w:rFonts w:ascii="Times New Roman" w:hAnsi="Times New Roman" w:cs="Times New Roman"/>
          <w:sz w:val="28"/>
          <w:szCs w:val="28"/>
        </w:rPr>
        <w:t>при отсутствии оснований для отказа в приеме документов регистрирует заявление в электронной базе данных и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DA34DC" w:rsidRPr="00DA34DC" w:rsidRDefault="00DA34DC" w:rsidP="003B6069">
      <w:pPr>
        <w:pStyle w:val="a6"/>
        <w:ind w:firstLine="708"/>
        <w:rPr>
          <w:rFonts w:ascii="Times New Roman" w:hAnsi="Times New Roman" w:cs="Times New Roman"/>
          <w:sz w:val="28"/>
          <w:szCs w:val="28"/>
        </w:rPr>
      </w:pPr>
      <w:r w:rsidRPr="00DA34DC">
        <w:rPr>
          <w:rFonts w:ascii="Times New Roman" w:hAnsi="Times New Roman" w:cs="Times New Roman"/>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DA34DC" w:rsidRPr="00DA34DC" w:rsidRDefault="00DA34DC" w:rsidP="00DA34DC">
      <w:pPr>
        <w:pStyle w:val="a6"/>
        <w:rPr>
          <w:rFonts w:ascii="Times New Roman" w:hAnsi="Times New Roman" w:cs="Times New Roman"/>
          <w:sz w:val="28"/>
          <w:szCs w:val="28"/>
        </w:rPr>
      </w:pPr>
      <w:r w:rsidRPr="00DA34DC">
        <w:rPr>
          <w:rFonts w:ascii="Times New Roman" w:hAnsi="Times New Roman" w:cs="Times New Roman"/>
          <w:sz w:val="28"/>
          <w:szCs w:val="28"/>
        </w:rPr>
        <w:t>о сроке предоставления муниципальной услуги;</w:t>
      </w:r>
    </w:p>
    <w:p w:rsidR="00DA34DC" w:rsidRPr="00DA34DC" w:rsidRDefault="00DA34DC" w:rsidP="003B6069">
      <w:pPr>
        <w:pStyle w:val="a6"/>
        <w:ind w:firstLine="708"/>
        <w:rPr>
          <w:rFonts w:ascii="Times New Roman" w:hAnsi="Times New Roman" w:cs="Times New Roman"/>
          <w:sz w:val="28"/>
          <w:szCs w:val="28"/>
        </w:rPr>
      </w:pPr>
      <w:r w:rsidRPr="00DA34DC">
        <w:rPr>
          <w:rFonts w:ascii="Times New Roman" w:hAnsi="Times New Roman" w:cs="Times New Roman"/>
          <w:sz w:val="28"/>
          <w:szCs w:val="28"/>
        </w:rPr>
        <w:t>о возможности отказа в предоставлении муниципальной услуги.</w:t>
      </w:r>
    </w:p>
    <w:p w:rsidR="00DA34DC" w:rsidRPr="00DA34DC" w:rsidRDefault="00DA34DC" w:rsidP="003B6069">
      <w:pPr>
        <w:pStyle w:val="a6"/>
        <w:ind w:firstLine="708"/>
        <w:rPr>
          <w:rFonts w:ascii="Times New Roman" w:hAnsi="Times New Roman" w:cs="Times New Roman"/>
          <w:sz w:val="28"/>
          <w:szCs w:val="28"/>
        </w:rPr>
      </w:pPr>
      <w:r w:rsidRPr="00DA34DC">
        <w:rPr>
          <w:rFonts w:ascii="Times New Roman" w:hAnsi="Times New Roman" w:cs="Times New Roman"/>
          <w:sz w:val="28"/>
          <w:szCs w:val="28"/>
        </w:rPr>
        <w:t>В случае обращения заявителя за предоставлением муниципальной услуги по экстерриториальному принципу МФЦ:</w:t>
      </w:r>
    </w:p>
    <w:p w:rsidR="00DA34DC" w:rsidRPr="00DA34DC" w:rsidRDefault="00DA34DC" w:rsidP="003B6069">
      <w:pPr>
        <w:pStyle w:val="a6"/>
        <w:ind w:firstLine="708"/>
        <w:rPr>
          <w:rFonts w:ascii="Times New Roman" w:hAnsi="Times New Roman" w:cs="Times New Roman"/>
          <w:sz w:val="28"/>
          <w:szCs w:val="28"/>
        </w:rPr>
      </w:pPr>
      <w:r w:rsidRPr="00DA34DC">
        <w:rPr>
          <w:rFonts w:ascii="Times New Roman" w:hAnsi="Times New Roman" w:cs="Times New Roman"/>
          <w:sz w:val="28"/>
          <w:szCs w:val="28"/>
        </w:rPr>
        <w:t>принимает от заявителя (представителя заявителя) заявление и документы, представленные заявителем (представителем заявителя);</w:t>
      </w:r>
    </w:p>
    <w:p w:rsidR="00DA34DC" w:rsidRPr="00DA34DC" w:rsidRDefault="00DA34DC" w:rsidP="003B6069">
      <w:pPr>
        <w:pStyle w:val="a6"/>
        <w:ind w:firstLine="708"/>
        <w:rPr>
          <w:rFonts w:ascii="Times New Roman" w:hAnsi="Times New Roman" w:cs="Times New Roman"/>
          <w:sz w:val="28"/>
          <w:szCs w:val="28"/>
        </w:rPr>
      </w:pPr>
      <w:r w:rsidRPr="00DA34DC">
        <w:rPr>
          <w:rFonts w:ascii="Times New Roman" w:hAnsi="Times New Roman" w:cs="Times New Roman"/>
          <w:sz w:val="28"/>
          <w:szCs w:val="28"/>
        </w:rPr>
        <w:t xml:space="preserve">осуществляет копирование (сканирование) документов личного хранения, если заявитель самостоятельно не представил копии документов личного хранения, а в соответствии с настоящим регламентом для </w:t>
      </w:r>
      <w:r w:rsidRPr="00DA34DC">
        <w:rPr>
          <w:rFonts w:ascii="Times New Roman" w:hAnsi="Times New Roman" w:cs="Times New Roman"/>
          <w:sz w:val="28"/>
          <w:szCs w:val="28"/>
        </w:rPr>
        <w:lastRenderedPageBreak/>
        <w:t>предоставления муниципальной услуги необходимо представление таких копий;</w:t>
      </w:r>
    </w:p>
    <w:p w:rsidR="00DA34DC" w:rsidRPr="00DA34DC" w:rsidRDefault="00DA34DC" w:rsidP="003B6069">
      <w:pPr>
        <w:pStyle w:val="a6"/>
        <w:ind w:firstLine="708"/>
        <w:rPr>
          <w:rFonts w:ascii="Times New Roman" w:hAnsi="Times New Roman" w:cs="Times New Roman"/>
          <w:sz w:val="28"/>
          <w:szCs w:val="28"/>
        </w:rPr>
      </w:pPr>
      <w:r w:rsidRPr="00DA34DC">
        <w:rPr>
          <w:rFonts w:ascii="Times New Roman" w:hAnsi="Times New Roman" w:cs="Times New Roman"/>
          <w:sz w:val="28"/>
          <w:szCs w:val="28"/>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DA34DC" w:rsidRPr="00DA34DC" w:rsidRDefault="00DA34DC" w:rsidP="003B6069">
      <w:pPr>
        <w:pStyle w:val="a6"/>
        <w:ind w:firstLine="708"/>
        <w:rPr>
          <w:rFonts w:ascii="Times New Roman" w:hAnsi="Times New Roman" w:cs="Times New Roman"/>
          <w:sz w:val="28"/>
          <w:szCs w:val="28"/>
        </w:rPr>
      </w:pPr>
      <w:r w:rsidRPr="00DA34DC">
        <w:rPr>
          <w:rFonts w:ascii="Times New Roman" w:hAnsi="Times New Roman" w:cs="Times New Roman"/>
          <w:sz w:val="28"/>
          <w:szCs w:val="28"/>
        </w:rPr>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администрацию.</w:t>
      </w:r>
    </w:p>
    <w:p w:rsidR="00DA34DC" w:rsidRPr="00DA34DC" w:rsidRDefault="00DA34DC" w:rsidP="003B6069">
      <w:pPr>
        <w:pStyle w:val="a6"/>
        <w:ind w:firstLine="708"/>
        <w:rPr>
          <w:rFonts w:ascii="Times New Roman" w:hAnsi="Times New Roman" w:cs="Times New Roman"/>
          <w:sz w:val="28"/>
          <w:szCs w:val="28"/>
        </w:rPr>
      </w:pPr>
      <w:r w:rsidRPr="00DA34DC">
        <w:rPr>
          <w:rFonts w:ascii="Times New Roman" w:hAnsi="Times New Roman" w:cs="Times New Roman"/>
          <w:sz w:val="28"/>
          <w:szCs w:val="28"/>
        </w:rPr>
        <w:t>Срок регистрации заявления – 1 (один) рабочий день.</w:t>
      </w:r>
    </w:p>
    <w:p w:rsidR="00DA34DC" w:rsidRPr="00DA34DC" w:rsidRDefault="00DA34DC" w:rsidP="003B6069">
      <w:pPr>
        <w:pStyle w:val="a6"/>
        <w:ind w:firstLine="708"/>
        <w:rPr>
          <w:rFonts w:ascii="Times New Roman" w:hAnsi="Times New Roman" w:cs="Times New Roman"/>
          <w:sz w:val="28"/>
          <w:szCs w:val="28"/>
        </w:rPr>
      </w:pPr>
      <w:r w:rsidRPr="00DA34DC">
        <w:rPr>
          <w:rFonts w:ascii="Times New Roman" w:hAnsi="Times New Roman" w:cs="Times New Roman"/>
          <w:sz w:val="28"/>
          <w:szCs w:val="28"/>
        </w:rPr>
        <w:t>Результатом административной процедуры является регистрация заявления о предоставлении муниципальной услуги и прилагаемых к нему документов в МФЦ и выдача заявителю расписки в их получении.</w:t>
      </w:r>
    </w:p>
    <w:p w:rsidR="00DA34DC" w:rsidRPr="00DA34DC" w:rsidRDefault="00DA34DC" w:rsidP="003B6069">
      <w:pPr>
        <w:pStyle w:val="a6"/>
        <w:ind w:firstLine="708"/>
        <w:rPr>
          <w:rFonts w:ascii="Times New Roman" w:hAnsi="Times New Roman" w:cs="Times New Roman"/>
          <w:sz w:val="28"/>
          <w:szCs w:val="28"/>
        </w:rPr>
      </w:pPr>
      <w:r w:rsidRPr="00DA34DC">
        <w:rPr>
          <w:rFonts w:ascii="Times New Roman" w:hAnsi="Times New Roman" w:cs="Times New Roman"/>
          <w:sz w:val="28"/>
          <w:szCs w:val="28"/>
        </w:rPr>
        <w:t>3.6.2. Основанием для начала административной процедуры «Передача курьером пакета документов из МФЦ в администрацию» является регистрация заявления о предоставлении муниципальной услуги и прилагаемых к нему документов в МФЦ и выдача заявителю расписки в их получении.</w:t>
      </w:r>
    </w:p>
    <w:p w:rsidR="00DA34DC" w:rsidRPr="00DA34DC" w:rsidRDefault="00DA34DC" w:rsidP="003B6069">
      <w:pPr>
        <w:pStyle w:val="a6"/>
        <w:ind w:firstLine="708"/>
        <w:rPr>
          <w:rFonts w:ascii="Times New Roman" w:hAnsi="Times New Roman" w:cs="Times New Roman"/>
          <w:sz w:val="28"/>
          <w:szCs w:val="28"/>
        </w:rPr>
      </w:pPr>
      <w:r w:rsidRPr="00DA34DC">
        <w:rPr>
          <w:rFonts w:ascii="Times New Roman" w:hAnsi="Times New Roman" w:cs="Times New Roman"/>
          <w:sz w:val="28"/>
          <w:szCs w:val="28"/>
        </w:rPr>
        <w:t>Передача документов из МФЦ в администрацию осуществляется МФЦ не позднее 1 (одного) рабочего дня, следующего за днем приема документов и выдачи заявителю расписки в получении документов, на основании реестра, который составляется в 2 (двух) экземплярах и содержит дату и время передачи. В случае приема документов и выдачи заявителю расписки в получении документов в субботу, передача заявления и прилагаемых к нему документов курьером из МФЦ в администрацию осуществляется в первый, следующий за субботой рабочий день.</w:t>
      </w:r>
    </w:p>
    <w:p w:rsidR="00DA34DC" w:rsidRPr="00DA34DC" w:rsidRDefault="00DA34DC" w:rsidP="003B6069">
      <w:pPr>
        <w:pStyle w:val="a6"/>
        <w:ind w:firstLine="708"/>
        <w:rPr>
          <w:rFonts w:ascii="Times New Roman" w:hAnsi="Times New Roman" w:cs="Times New Roman"/>
          <w:sz w:val="28"/>
          <w:szCs w:val="28"/>
        </w:rPr>
      </w:pPr>
      <w:r w:rsidRPr="00DA34DC">
        <w:rPr>
          <w:rFonts w:ascii="Times New Roman" w:hAnsi="Times New Roman" w:cs="Times New Roman"/>
          <w:sz w:val="28"/>
          <w:szCs w:val="28"/>
        </w:rPr>
        <w:t xml:space="preserve">При передаче документов </w:t>
      </w:r>
      <w:r w:rsidRPr="00DA34DC">
        <w:rPr>
          <w:rFonts w:ascii="Times New Roman" w:hAnsi="Times New Roman" w:cs="Times New Roman"/>
          <w:color w:val="000000"/>
          <w:sz w:val="28"/>
          <w:szCs w:val="28"/>
        </w:rPr>
        <w:t xml:space="preserve">ответственный специалист администрации </w:t>
      </w:r>
      <w:r w:rsidRPr="00DA34DC">
        <w:rPr>
          <w:rFonts w:ascii="Times New Roman" w:hAnsi="Times New Roman" w:cs="Times New Roman"/>
          <w:sz w:val="28"/>
          <w:szCs w:val="28"/>
        </w:rPr>
        <w:t>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ответственного специалиста администрации, второй – подлежит возврату курьеру. Информация о получении документов заносится в электронную базу.</w:t>
      </w:r>
    </w:p>
    <w:p w:rsidR="00DA34DC" w:rsidRPr="00DA34DC" w:rsidRDefault="00DA34DC" w:rsidP="003B6069">
      <w:pPr>
        <w:pStyle w:val="a6"/>
        <w:ind w:firstLine="708"/>
        <w:rPr>
          <w:rFonts w:ascii="Times New Roman" w:hAnsi="Times New Roman" w:cs="Times New Roman"/>
          <w:sz w:val="28"/>
          <w:szCs w:val="28"/>
        </w:rPr>
      </w:pPr>
      <w:r w:rsidRPr="00DA34DC">
        <w:rPr>
          <w:rFonts w:ascii="Times New Roman" w:hAnsi="Times New Roman" w:cs="Times New Roman"/>
          <w:sz w:val="28"/>
          <w:szCs w:val="28"/>
        </w:rPr>
        <w:t>Результатом административной процедуры является получение и регистрация заявления и прилагаемых к нему документов администрацией.</w:t>
      </w:r>
    </w:p>
    <w:p w:rsidR="00DA34DC" w:rsidRPr="00DA34DC" w:rsidRDefault="00DA34DC" w:rsidP="003B6069">
      <w:pPr>
        <w:pStyle w:val="a6"/>
        <w:ind w:firstLine="708"/>
        <w:rPr>
          <w:rFonts w:ascii="Times New Roman" w:hAnsi="Times New Roman" w:cs="Times New Roman"/>
          <w:sz w:val="28"/>
          <w:szCs w:val="28"/>
        </w:rPr>
      </w:pPr>
      <w:r w:rsidRPr="00DA34DC">
        <w:rPr>
          <w:rFonts w:ascii="Times New Roman" w:hAnsi="Times New Roman" w:cs="Times New Roman"/>
          <w:sz w:val="28"/>
          <w:szCs w:val="28"/>
        </w:rPr>
        <w:t>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w:t>
      </w:r>
    </w:p>
    <w:p w:rsidR="00DA34DC" w:rsidRPr="00DA34DC" w:rsidRDefault="00DA34DC" w:rsidP="003B6069">
      <w:pPr>
        <w:pStyle w:val="a6"/>
        <w:ind w:firstLine="708"/>
        <w:rPr>
          <w:rFonts w:ascii="Times New Roman" w:hAnsi="Times New Roman" w:cs="Times New Roman"/>
          <w:sz w:val="28"/>
          <w:szCs w:val="28"/>
        </w:rPr>
      </w:pPr>
      <w:r w:rsidRPr="00DA34DC">
        <w:rPr>
          <w:rFonts w:ascii="Times New Roman" w:hAnsi="Times New Roman" w:cs="Times New Roman"/>
          <w:sz w:val="28"/>
          <w:szCs w:val="28"/>
        </w:rPr>
        <w:t>3.6.3. Административные процедуры «Рассмотрение заявления и прилагаемых к нему документов администрацией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 осуществляются в порядке и сроки, установленные подразделом 3.3 раздела 3 настоящего регламента.</w:t>
      </w:r>
    </w:p>
    <w:p w:rsidR="00DA34DC" w:rsidRPr="00DA34DC" w:rsidRDefault="00DA34DC" w:rsidP="003B6069">
      <w:pPr>
        <w:pStyle w:val="a6"/>
        <w:ind w:firstLine="708"/>
        <w:rPr>
          <w:rFonts w:ascii="Times New Roman" w:hAnsi="Times New Roman" w:cs="Times New Roman"/>
          <w:sz w:val="28"/>
          <w:szCs w:val="28"/>
        </w:rPr>
      </w:pPr>
      <w:r w:rsidRPr="00DA34DC">
        <w:rPr>
          <w:rFonts w:ascii="Times New Roman" w:hAnsi="Times New Roman" w:cs="Times New Roman"/>
          <w:sz w:val="28"/>
          <w:szCs w:val="28"/>
        </w:rPr>
        <w:lastRenderedPageBreak/>
        <w:t>3.6.4. Основанием для начала административной процедуры «Передача администрацией результата предоставления муниципальной услуги в МФЦ» является подготовленный для выдачи администрацией результат предоставления муниципальной услуги, если заявление было подано через МФЦ.</w:t>
      </w:r>
    </w:p>
    <w:p w:rsidR="00DA34DC" w:rsidRPr="00DA34DC" w:rsidRDefault="00DA34DC" w:rsidP="003B6069">
      <w:pPr>
        <w:pStyle w:val="a6"/>
        <w:ind w:firstLine="708"/>
        <w:rPr>
          <w:rFonts w:ascii="Times New Roman" w:hAnsi="Times New Roman" w:cs="Times New Roman"/>
          <w:sz w:val="28"/>
          <w:szCs w:val="28"/>
        </w:rPr>
      </w:pPr>
      <w:r w:rsidRPr="00DA34DC">
        <w:rPr>
          <w:rFonts w:ascii="Times New Roman" w:hAnsi="Times New Roman" w:cs="Times New Roman"/>
          <w:sz w:val="28"/>
          <w:szCs w:val="28"/>
        </w:rPr>
        <w:t>Передача документов из администрации в МФЦ осуществляется в течение 2 (двух) рабочих дней после регистрации результата предоставления муниципальной услуги на основании реестра, который составляется в 2 (двух) экземплярах и содержит дату и время передачи.</w:t>
      </w:r>
    </w:p>
    <w:p w:rsidR="00DA34DC" w:rsidRPr="00DA34DC" w:rsidRDefault="00DA34DC" w:rsidP="003B6069">
      <w:pPr>
        <w:pStyle w:val="a6"/>
        <w:ind w:firstLine="708"/>
        <w:rPr>
          <w:rFonts w:ascii="Times New Roman" w:hAnsi="Times New Roman" w:cs="Times New Roman"/>
          <w:sz w:val="28"/>
          <w:szCs w:val="28"/>
        </w:rPr>
      </w:pPr>
      <w:r w:rsidRPr="00DA34DC">
        <w:rPr>
          <w:rFonts w:ascii="Times New Roman" w:hAnsi="Times New Roman" w:cs="Times New Roman"/>
          <w:sz w:val="28"/>
          <w:szCs w:val="28"/>
        </w:rPr>
        <w:t>График приема-передачи документов из администрации в МФЦ согласовывается с руководителем МФЦ.</w:t>
      </w:r>
    </w:p>
    <w:p w:rsidR="00DA34DC" w:rsidRPr="00DA34DC" w:rsidRDefault="00DA34DC" w:rsidP="003B6069">
      <w:pPr>
        <w:pStyle w:val="a6"/>
        <w:ind w:firstLine="708"/>
        <w:rPr>
          <w:rFonts w:ascii="Times New Roman" w:hAnsi="Times New Roman" w:cs="Times New Roman"/>
          <w:sz w:val="28"/>
          <w:szCs w:val="28"/>
        </w:rPr>
      </w:pPr>
      <w:r w:rsidRPr="00DA34DC">
        <w:rPr>
          <w:rFonts w:ascii="Times New Roman" w:hAnsi="Times New Roman" w:cs="Times New Roman"/>
          <w:sz w:val="28"/>
          <w:szCs w:val="28"/>
        </w:rPr>
        <w:t>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МФЦ, второй – подлежит возврату курьеру. Информация о получении документов заносится в электронную базу.</w:t>
      </w:r>
    </w:p>
    <w:p w:rsidR="00DA34DC" w:rsidRPr="00DA34DC" w:rsidRDefault="00DA34DC" w:rsidP="003B6069">
      <w:pPr>
        <w:pStyle w:val="a6"/>
        <w:ind w:firstLine="708"/>
        <w:rPr>
          <w:rFonts w:ascii="Times New Roman" w:hAnsi="Times New Roman" w:cs="Times New Roman"/>
          <w:sz w:val="28"/>
          <w:szCs w:val="28"/>
        </w:rPr>
      </w:pPr>
      <w:r w:rsidRPr="00DA34DC">
        <w:rPr>
          <w:rFonts w:ascii="Times New Roman" w:hAnsi="Times New Roman" w:cs="Times New Roman"/>
          <w:sz w:val="28"/>
          <w:szCs w:val="28"/>
        </w:rPr>
        <w:t>Результатом административной процедуры является получение МФЦ результата предоставления муниципальной услуги для его выдачи заявителю.</w:t>
      </w:r>
    </w:p>
    <w:p w:rsidR="00DA34DC" w:rsidRPr="00DA34DC" w:rsidRDefault="00DA34DC" w:rsidP="003B6069">
      <w:pPr>
        <w:pStyle w:val="a6"/>
        <w:ind w:firstLine="708"/>
        <w:rPr>
          <w:rFonts w:ascii="Times New Roman" w:hAnsi="Times New Roman" w:cs="Times New Roman"/>
          <w:sz w:val="28"/>
          <w:szCs w:val="28"/>
        </w:rPr>
      </w:pPr>
      <w:r w:rsidRPr="00DA34DC">
        <w:rPr>
          <w:rFonts w:ascii="Times New Roman" w:hAnsi="Times New Roman" w:cs="Times New Roman"/>
          <w:sz w:val="28"/>
          <w:szCs w:val="28"/>
        </w:rPr>
        <w:t>3.6.5. Основанием для начала административной процедуры «Выдача заявителю результата предоставления муниципальной услуги» является получение МФЦ результата предоставления муниципальной услуги.</w:t>
      </w:r>
    </w:p>
    <w:p w:rsidR="00DA34DC" w:rsidRPr="00DA34DC" w:rsidRDefault="00DA34DC" w:rsidP="003B6069">
      <w:pPr>
        <w:pStyle w:val="a6"/>
        <w:ind w:firstLine="708"/>
        <w:rPr>
          <w:rFonts w:ascii="Times New Roman" w:hAnsi="Times New Roman" w:cs="Times New Roman"/>
          <w:sz w:val="28"/>
          <w:szCs w:val="28"/>
        </w:rPr>
      </w:pPr>
      <w:r w:rsidRPr="00DA34DC">
        <w:rPr>
          <w:rFonts w:ascii="Times New Roman" w:hAnsi="Times New Roman" w:cs="Times New Roman"/>
          <w:sz w:val="28"/>
          <w:szCs w:val="28"/>
        </w:rPr>
        <w:t>Для получения документов заявитель обращается в МФЦ лично с документом, удостоверяющим личность.</w:t>
      </w:r>
    </w:p>
    <w:p w:rsidR="00DA34DC" w:rsidRPr="00DA34DC" w:rsidRDefault="00DA34DC" w:rsidP="003B6069">
      <w:pPr>
        <w:pStyle w:val="a6"/>
        <w:ind w:firstLine="708"/>
        <w:rPr>
          <w:rFonts w:ascii="Times New Roman" w:hAnsi="Times New Roman" w:cs="Times New Roman"/>
          <w:sz w:val="28"/>
          <w:szCs w:val="28"/>
        </w:rPr>
      </w:pPr>
      <w:r w:rsidRPr="00DA34DC">
        <w:rPr>
          <w:rFonts w:ascii="Times New Roman" w:hAnsi="Times New Roman" w:cs="Times New Roman"/>
          <w:sz w:val="28"/>
          <w:szCs w:val="28"/>
        </w:rPr>
        <w:t>При выдаче документов должностное лицо МФЦ:</w:t>
      </w:r>
    </w:p>
    <w:p w:rsidR="00DA34DC" w:rsidRPr="00DA34DC" w:rsidRDefault="00DA34DC" w:rsidP="003B6069">
      <w:pPr>
        <w:pStyle w:val="a6"/>
        <w:ind w:firstLine="708"/>
        <w:rPr>
          <w:rFonts w:ascii="Times New Roman" w:hAnsi="Times New Roman" w:cs="Times New Roman"/>
          <w:sz w:val="28"/>
          <w:szCs w:val="28"/>
        </w:rPr>
      </w:pPr>
      <w:r w:rsidRPr="00DA34DC">
        <w:rPr>
          <w:rFonts w:ascii="Times New Roman" w:hAnsi="Times New Roman" w:cs="Times New Roman"/>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(один) экземпляр расписки, на обратной стороне которой делает надпись «оригинал расписки утерян», ставит дату и подпись);</w:t>
      </w:r>
    </w:p>
    <w:p w:rsidR="00DA34DC" w:rsidRPr="00DA34DC" w:rsidRDefault="00DA34DC" w:rsidP="00870E9B">
      <w:pPr>
        <w:pStyle w:val="a6"/>
        <w:ind w:firstLine="708"/>
        <w:rPr>
          <w:rFonts w:ascii="Times New Roman" w:hAnsi="Times New Roman" w:cs="Times New Roman"/>
          <w:sz w:val="28"/>
          <w:szCs w:val="28"/>
        </w:rPr>
      </w:pPr>
      <w:r w:rsidRPr="00DA34DC">
        <w:rPr>
          <w:rFonts w:ascii="Times New Roman" w:hAnsi="Times New Roman" w:cs="Times New Roman"/>
          <w:sz w:val="28"/>
          <w:szCs w:val="28"/>
        </w:rPr>
        <w:t>знакомит с содержанием документов и выдает их.</w:t>
      </w:r>
    </w:p>
    <w:p w:rsidR="00DA34DC" w:rsidRPr="00DA34DC" w:rsidRDefault="00DA34DC" w:rsidP="00870E9B">
      <w:pPr>
        <w:pStyle w:val="a6"/>
        <w:ind w:firstLine="708"/>
        <w:rPr>
          <w:rFonts w:ascii="Times New Roman" w:hAnsi="Times New Roman" w:cs="Times New Roman"/>
          <w:sz w:val="28"/>
          <w:szCs w:val="28"/>
        </w:rPr>
      </w:pPr>
      <w:r w:rsidRPr="00DA34DC">
        <w:rPr>
          <w:rFonts w:ascii="Times New Roman" w:hAnsi="Times New Roman" w:cs="Times New Roman"/>
          <w:color w:val="000000"/>
          <w:sz w:val="28"/>
          <w:szCs w:val="28"/>
        </w:rPr>
        <w:t xml:space="preserve">Срок исполнения административной процедуры составляет </w:t>
      </w:r>
      <w:r w:rsidRPr="00DA34DC">
        <w:rPr>
          <w:rFonts w:ascii="Times New Roman" w:hAnsi="Times New Roman" w:cs="Times New Roman"/>
          <w:sz w:val="28"/>
          <w:szCs w:val="28"/>
        </w:rPr>
        <w:t>2 (два) рабочих дня.</w:t>
      </w:r>
    </w:p>
    <w:p w:rsidR="00DA34DC" w:rsidRPr="00DA34DC" w:rsidRDefault="00DA34DC" w:rsidP="00870E9B">
      <w:pPr>
        <w:pStyle w:val="a6"/>
        <w:ind w:firstLine="708"/>
        <w:rPr>
          <w:rFonts w:ascii="Times New Roman" w:hAnsi="Times New Roman" w:cs="Times New Roman"/>
          <w:sz w:val="28"/>
          <w:szCs w:val="28"/>
        </w:rPr>
      </w:pPr>
      <w:r w:rsidRPr="00DA34DC">
        <w:rPr>
          <w:rFonts w:ascii="Times New Roman" w:hAnsi="Times New Roman" w:cs="Times New Roman"/>
          <w:sz w:val="28"/>
          <w:szCs w:val="28"/>
        </w:rPr>
        <w:t>Результатом административной процедуры является выдача (направление) заявителю результата предоставления муниципальной услуги.</w:t>
      </w:r>
    </w:p>
    <w:p w:rsidR="00DA34DC" w:rsidRPr="00DA34DC" w:rsidRDefault="00DA34DC" w:rsidP="00870E9B">
      <w:pPr>
        <w:pStyle w:val="a6"/>
        <w:ind w:firstLine="708"/>
        <w:rPr>
          <w:rFonts w:ascii="Times New Roman" w:hAnsi="Times New Roman" w:cs="Times New Roman"/>
          <w:sz w:val="28"/>
          <w:szCs w:val="28"/>
        </w:rPr>
      </w:pPr>
      <w:r w:rsidRPr="00DA34DC">
        <w:rPr>
          <w:rFonts w:ascii="Times New Roman" w:hAnsi="Times New Roman" w:cs="Times New Roman"/>
          <w:sz w:val="28"/>
          <w:szCs w:val="28"/>
        </w:rPr>
        <w:t>3.6.6.</w:t>
      </w:r>
      <w:r w:rsidRPr="00DA34DC">
        <w:rPr>
          <w:rFonts w:ascii="Times New Roman" w:hAnsi="Times New Roman" w:cs="Times New Roman"/>
          <w:color w:val="7030A0"/>
          <w:sz w:val="28"/>
          <w:szCs w:val="28"/>
        </w:rPr>
        <w:t xml:space="preserve"> </w:t>
      </w:r>
      <w:r w:rsidRPr="00DA34DC">
        <w:rPr>
          <w:rFonts w:ascii="Times New Roman" w:hAnsi="Times New Roman" w:cs="Times New Roman"/>
          <w:sz w:val="28"/>
          <w:szCs w:val="28"/>
        </w:rPr>
        <w:t>Заявитель имеет право на досудебное (внесудебное) обжалование решений и действий (бездействия) администрации, МФЦ, а также их должностных лиц, муниципальных служащих, работников, в порядке, установленном настоящим регламентом.</w:t>
      </w:r>
    </w:p>
    <w:p w:rsidR="00DA34DC" w:rsidRPr="00DA34DC" w:rsidRDefault="00DA34DC" w:rsidP="00DA34DC">
      <w:pPr>
        <w:pStyle w:val="a6"/>
        <w:rPr>
          <w:rFonts w:ascii="Times New Roman" w:hAnsi="Times New Roman" w:cs="Times New Roman"/>
          <w:sz w:val="28"/>
          <w:szCs w:val="28"/>
        </w:rPr>
      </w:pPr>
    </w:p>
    <w:p w:rsidR="00DA34DC" w:rsidRPr="00870E9B" w:rsidRDefault="00DA34DC" w:rsidP="00870E9B">
      <w:pPr>
        <w:pStyle w:val="a6"/>
        <w:jc w:val="center"/>
        <w:rPr>
          <w:rFonts w:ascii="Times New Roman" w:hAnsi="Times New Roman" w:cs="Times New Roman"/>
          <w:b/>
          <w:sz w:val="28"/>
          <w:szCs w:val="28"/>
        </w:rPr>
      </w:pPr>
      <w:r w:rsidRPr="00870E9B">
        <w:rPr>
          <w:rFonts w:ascii="Times New Roman" w:hAnsi="Times New Roman" w:cs="Times New Roman"/>
          <w:b/>
          <w:sz w:val="28"/>
          <w:szCs w:val="28"/>
        </w:rPr>
        <w:t>3.7. Порядок исправления допущенных опечаток и ошибок в выданных в результате предоставления муниципальной услуги документах</w:t>
      </w:r>
    </w:p>
    <w:p w:rsidR="00DA34DC" w:rsidRPr="00DA34DC" w:rsidRDefault="00DA34DC" w:rsidP="00DA34DC">
      <w:pPr>
        <w:pStyle w:val="a6"/>
        <w:rPr>
          <w:rFonts w:ascii="Times New Roman" w:hAnsi="Times New Roman" w:cs="Times New Roman"/>
          <w:sz w:val="28"/>
          <w:szCs w:val="28"/>
        </w:rPr>
      </w:pPr>
    </w:p>
    <w:p w:rsidR="00DA34DC" w:rsidRPr="00DA34DC" w:rsidRDefault="00DA34DC" w:rsidP="00870E9B">
      <w:pPr>
        <w:pStyle w:val="a6"/>
        <w:ind w:firstLine="708"/>
        <w:rPr>
          <w:rFonts w:ascii="Times New Roman" w:hAnsi="Times New Roman" w:cs="Times New Roman"/>
          <w:sz w:val="28"/>
          <w:szCs w:val="28"/>
        </w:rPr>
      </w:pPr>
      <w:bookmarkStart w:id="22" w:name="sub_1172"/>
      <w:r w:rsidRPr="00DA34DC">
        <w:rPr>
          <w:rFonts w:ascii="Times New Roman" w:hAnsi="Times New Roman" w:cs="Times New Roman"/>
          <w:sz w:val="28"/>
          <w:szCs w:val="28"/>
        </w:rPr>
        <w:t xml:space="preserve">3.7.1. </w:t>
      </w:r>
      <w:proofErr w:type="gramStart"/>
      <w:r w:rsidRPr="00DA34DC">
        <w:rPr>
          <w:rFonts w:ascii="Times New Roman" w:hAnsi="Times New Roman" w:cs="Times New Roman"/>
          <w:sz w:val="28"/>
          <w:szCs w:val="28"/>
        </w:rPr>
        <w:t xml:space="preserve">В случае выявления заявителем в выданных в результате предоставления муниципальной услуги документах опечаток и (или) ошибок, </w:t>
      </w:r>
      <w:r w:rsidRPr="00DA34DC">
        <w:rPr>
          <w:rFonts w:ascii="Times New Roman" w:hAnsi="Times New Roman" w:cs="Times New Roman"/>
          <w:sz w:val="28"/>
          <w:szCs w:val="28"/>
        </w:rPr>
        <w:lastRenderedPageBreak/>
        <w:t>допущенных администрацией, должностным лицом администрации, муниципальным служащим, заявитель представляет в администрацию заявление об исправлении таких опечаток и (или) ошибок, которое должно содержать:</w:t>
      </w:r>
      <w:proofErr w:type="gramEnd"/>
    </w:p>
    <w:p w:rsidR="00DA34DC" w:rsidRPr="00DA34DC" w:rsidRDefault="00DA34DC" w:rsidP="00870E9B">
      <w:pPr>
        <w:pStyle w:val="a6"/>
        <w:ind w:firstLine="708"/>
        <w:rPr>
          <w:rFonts w:ascii="Times New Roman" w:hAnsi="Times New Roman" w:cs="Times New Roman"/>
          <w:sz w:val="28"/>
          <w:szCs w:val="28"/>
        </w:rPr>
      </w:pPr>
      <w:r w:rsidRPr="00DA34DC">
        <w:rPr>
          <w:rFonts w:ascii="Times New Roman" w:hAnsi="Times New Roman" w:cs="Times New Roman"/>
          <w:sz w:val="28"/>
          <w:szCs w:val="28"/>
        </w:rPr>
        <w:t>фамилию, имя, отчество (последнее – при наличии), контактная информация заявителя;</w:t>
      </w:r>
    </w:p>
    <w:p w:rsidR="00DA34DC" w:rsidRPr="00DA34DC" w:rsidRDefault="00DA34DC" w:rsidP="00870E9B">
      <w:pPr>
        <w:pStyle w:val="a6"/>
        <w:ind w:firstLine="708"/>
        <w:rPr>
          <w:rFonts w:ascii="Times New Roman" w:hAnsi="Times New Roman" w:cs="Times New Roman"/>
          <w:sz w:val="28"/>
          <w:szCs w:val="28"/>
        </w:rPr>
      </w:pPr>
      <w:r w:rsidRPr="00DA34DC">
        <w:rPr>
          <w:rFonts w:ascii="Times New Roman" w:hAnsi="Times New Roman" w:cs="Times New Roman"/>
          <w:sz w:val="28"/>
          <w:szCs w:val="28"/>
        </w:rPr>
        <w:t>наименование органа, выдавшего документы, в которых заявитель выявил опечатки и (или) ошибки;</w:t>
      </w:r>
    </w:p>
    <w:p w:rsidR="00DA34DC" w:rsidRPr="00DA34DC" w:rsidRDefault="00DA34DC" w:rsidP="00870E9B">
      <w:pPr>
        <w:pStyle w:val="a6"/>
        <w:ind w:firstLine="708"/>
        <w:rPr>
          <w:rFonts w:ascii="Times New Roman" w:hAnsi="Times New Roman" w:cs="Times New Roman"/>
          <w:sz w:val="28"/>
          <w:szCs w:val="28"/>
        </w:rPr>
      </w:pPr>
      <w:r w:rsidRPr="00DA34DC">
        <w:rPr>
          <w:rFonts w:ascii="Times New Roman" w:hAnsi="Times New Roman" w:cs="Times New Roman"/>
          <w:sz w:val="28"/>
          <w:szCs w:val="28"/>
        </w:rPr>
        <w:t>реквизиты документов, в которых заявитель выявил опечатки и (или) ошибки;</w:t>
      </w:r>
    </w:p>
    <w:p w:rsidR="00DA34DC" w:rsidRPr="00DA34DC" w:rsidRDefault="00DA34DC" w:rsidP="00870E9B">
      <w:pPr>
        <w:pStyle w:val="a6"/>
        <w:ind w:firstLine="708"/>
        <w:rPr>
          <w:rFonts w:ascii="Times New Roman" w:hAnsi="Times New Roman" w:cs="Times New Roman"/>
          <w:sz w:val="28"/>
          <w:szCs w:val="28"/>
        </w:rPr>
      </w:pPr>
      <w:r w:rsidRPr="00DA34DC">
        <w:rPr>
          <w:rFonts w:ascii="Times New Roman" w:hAnsi="Times New Roman" w:cs="Times New Roman"/>
          <w:sz w:val="28"/>
          <w:szCs w:val="28"/>
        </w:rPr>
        <w:t>описание опечаток и (или) ошибок, выявленных заявителем;</w:t>
      </w:r>
    </w:p>
    <w:p w:rsidR="00DA34DC" w:rsidRPr="00DA34DC" w:rsidRDefault="00DA34DC" w:rsidP="00870E9B">
      <w:pPr>
        <w:pStyle w:val="a6"/>
        <w:ind w:firstLine="708"/>
        <w:rPr>
          <w:rFonts w:ascii="Times New Roman" w:hAnsi="Times New Roman" w:cs="Times New Roman"/>
          <w:sz w:val="28"/>
          <w:szCs w:val="28"/>
        </w:rPr>
      </w:pPr>
      <w:r w:rsidRPr="00DA34DC">
        <w:rPr>
          <w:rFonts w:ascii="Times New Roman" w:hAnsi="Times New Roman" w:cs="Times New Roman"/>
          <w:sz w:val="28"/>
          <w:szCs w:val="28"/>
        </w:rPr>
        <w:t>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DA34DC" w:rsidRPr="00DA34DC" w:rsidRDefault="00DA34DC" w:rsidP="00870E9B">
      <w:pPr>
        <w:pStyle w:val="a6"/>
        <w:ind w:firstLine="708"/>
        <w:rPr>
          <w:rFonts w:ascii="Times New Roman" w:hAnsi="Times New Roman" w:cs="Times New Roman"/>
          <w:sz w:val="28"/>
          <w:szCs w:val="28"/>
        </w:rPr>
      </w:pPr>
      <w:r w:rsidRPr="00DA34DC">
        <w:rPr>
          <w:rFonts w:ascii="Times New Roman" w:hAnsi="Times New Roman" w:cs="Times New Roman"/>
          <w:sz w:val="28"/>
          <w:szCs w:val="28"/>
        </w:rPr>
        <w:t>Заявитель прилагает к заявлению копии документов, требующих исправления и замены.</w:t>
      </w:r>
    </w:p>
    <w:p w:rsidR="00DA34DC" w:rsidRPr="00DA34DC" w:rsidRDefault="00DA34DC" w:rsidP="00870E9B">
      <w:pPr>
        <w:pStyle w:val="a6"/>
        <w:ind w:firstLine="708"/>
        <w:rPr>
          <w:rFonts w:ascii="Times New Roman" w:hAnsi="Times New Roman" w:cs="Times New Roman"/>
          <w:sz w:val="28"/>
          <w:szCs w:val="28"/>
        </w:rPr>
      </w:pPr>
      <w:r w:rsidRPr="00DA34DC">
        <w:rPr>
          <w:rFonts w:ascii="Times New Roman" w:hAnsi="Times New Roman" w:cs="Times New Roman"/>
          <w:sz w:val="28"/>
          <w:szCs w:val="28"/>
        </w:rPr>
        <w:t>3.7.2. Ответственный специалист администрации в срок, не превышающий 3 (трех) рабочих дней со дня поступления соответствующего заявления, проводит проверку указанных в заявлении сведений.</w:t>
      </w:r>
    </w:p>
    <w:p w:rsidR="00DA34DC" w:rsidRPr="00DA34DC" w:rsidRDefault="00DA34DC" w:rsidP="00870E9B">
      <w:pPr>
        <w:pStyle w:val="a6"/>
        <w:ind w:firstLine="708"/>
        <w:rPr>
          <w:rFonts w:ascii="Times New Roman" w:hAnsi="Times New Roman" w:cs="Times New Roman"/>
          <w:sz w:val="28"/>
          <w:szCs w:val="28"/>
        </w:rPr>
      </w:pPr>
      <w:r w:rsidRPr="00DA34DC">
        <w:rPr>
          <w:rFonts w:ascii="Times New Roman" w:hAnsi="Times New Roman" w:cs="Times New Roman"/>
          <w:sz w:val="28"/>
          <w:szCs w:val="28"/>
        </w:rPr>
        <w:t>3.7.3. 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администрации осуществляет их замену в срок, не превышающий 10 (десяти) рабочих дней со дня поступления соответствующего заявления.</w:t>
      </w:r>
    </w:p>
    <w:p w:rsidR="00DA34DC" w:rsidRPr="00DA34DC" w:rsidRDefault="00DA34DC" w:rsidP="00870E9B">
      <w:pPr>
        <w:pStyle w:val="a6"/>
        <w:ind w:firstLine="708"/>
        <w:rPr>
          <w:rFonts w:ascii="Times New Roman" w:hAnsi="Times New Roman" w:cs="Times New Roman"/>
          <w:sz w:val="28"/>
          <w:szCs w:val="28"/>
        </w:rPr>
      </w:pPr>
      <w:proofErr w:type="gramStart"/>
      <w:r w:rsidRPr="00DA34DC">
        <w:rPr>
          <w:rFonts w:ascii="Times New Roman" w:hAnsi="Times New Roman" w:cs="Times New Roman"/>
          <w:sz w:val="28"/>
          <w:szCs w:val="28"/>
        </w:rPr>
        <w:t>В случае не подтверждения факта наличия опечаток и (или) ошибок в выданных в результате предоставления муниципальной услуги документах ответственный специалист администрации готовит уведомление об отказе заявителю в исправлении опечаток и (или) ошибок в срок, не превышающий 5 (пяти) рабочих дней со дня поступления соответствующего заявления, и после его подписания главой администрации направляет заявителю в срок, не превышающий 2 (двух) рабочих</w:t>
      </w:r>
      <w:proofErr w:type="gramEnd"/>
      <w:r w:rsidRPr="00DA34DC">
        <w:rPr>
          <w:rFonts w:ascii="Times New Roman" w:hAnsi="Times New Roman" w:cs="Times New Roman"/>
          <w:sz w:val="28"/>
          <w:szCs w:val="28"/>
        </w:rPr>
        <w:t xml:space="preserve"> дней со дня подписания и регистрации уведомления.</w:t>
      </w:r>
      <w:bookmarkEnd w:id="22"/>
    </w:p>
    <w:p w:rsidR="00DA34DC" w:rsidRDefault="00DA34DC" w:rsidP="00870E9B">
      <w:pPr>
        <w:pStyle w:val="a6"/>
        <w:ind w:firstLine="708"/>
        <w:rPr>
          <w:rFonts w:ascii="Times New Roman" w:hAnsi="Times New Roman" w:cs="Times New Roman"/>
          <w:sz w:val="28"/>
          <w:szCs w:val="28"/>
        </w:rPr>
      </w:pPr>
      <w:r w:rsidRPr="00DA34DC">
        <w:rPr>
          <w:rFonts w:ascii="Times New Roman" w:hAnsi="Times New Roman" w:cs="Times New Roman"/>
          <w:sz w:val="28"/>
          <w:szCs w:val="28"/>
        </w:rPr>
        <w:t xml:space="preserve">3.7.4. </w:t>
      </w:r>
      <w:proofErr w:type="gramStart"/>
      <w:r w:rsidRPr="00DA34DC">
        <w:rPr>
          <w:rFonts w:ascii="Times New Roman" w:hAnsi="Times New Roman" w:cs="Times New Roman"/>
          <w:sz w:val="28"/>
          <w:szCs w:val="28"/>
        </w:rPr>
        <w:t>Заявитель вправе обжаловать в досудебном порядке отказ администрации, должностного лица администрации, муниципального служащего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настоящим регламентом.</w:t>
      </w:r>
      <w:proofErr w:type="gramEnd"/>
    </w:p>
    <w:p w:rsidR="00870E9B" w:rsidRDefault="00870E9B" w:rsidP="00870E9B">
      <w:pPr>
        <w:pStyle w:val="a6"/>
        <w:ind w:firstLine="708"/>
        <w:rPr>
          <w:rFonts w:ascii="Times New Roman" w:hAnsi="Times New Roman" w:cs="Times New Roman"/>
          <w:sz w:val="28"/>
          <w:szCs w:val="28"/>
        </w:rPr>
      </w:pPr>
    </w:p>
    <w:p w:rsidR="00870E9B" w:rsidRDefault="00870E9B" w:rsidP="00870E9B">
      <w:pPr>
        <w:pStyle w:val="a6"/>
        <w:ind w:firstLine="708"/>
        <w:rPr>
          <w:rFonts w:ascii="Times New Roman" w:hAnsi="Times New Roman" w:cs="Times New Roman"/>
          <w:sz w:val="28"/>
          <w:szCs w:val="28"/>
        </w:rPr>
      </w:pPr>
    </w:p>
    <w:p w:rsidR="00870E9B" w:rsidRDefault="00870E9B" w:rsidP="00870E9B">
      <w:pPr>
        <w:pStyle w:val="a6"/>
        <w:ind w:firstLine="708"/>
        <w:rPr>
          <w:rFonts w:ascii="Times New Roman" w:hAnsi="Times New Roman" w:cs="Times New Roman"/>
          <w:sz w:val="28"/>
          <w:szCs w:val="28"/>
        </w:rPr>
      </w:pPr>
    </w:p>
    <w:p w:rsidR="00870E9B" w:rsidRPr="00DA34DC" w:rsidRDefault="00870E9B" w:rsidP="00870E9B">
      <w:pPr>
        <w:pStyle w:val="a6"/>
        <w:ind w:firstLine="708"/>
        <w:rPr>
          <w:rFonts w:ascii="Times New Roman" w:hAnsi="Times New Roman" w:cs="Times New Roman"/>
          <w:sz w:val="28"/>
          <w:szCs w:val="28"/>
        </w:rPr>
      </w:pPr>
    </w:p>
    <w:p w:rsidR="00DA34DC" w:rsidRPr="00DA34DC" w:rsidRDefault="00DA34DC" w:rsidP="00DA34DC">
      <w:pPr>
        <w:pStyle w:val="a6"/>
        <w:rPr>
          <w:rFonts w:ascii="Times New Roman" w:hAnsi="Times New Roman" w:cs="Times New Roman"/>
          <w:sz w:val="28"/>
          <w:szCs w:val="28"/>
        </w:rPr>
      </w:pPr>
    </w:p>
    <w:p w:rsidR="00DA34DC" w:rsidRPr="00870E9B" w:rsidRDefault="00DA34DC" w:rsidP="00870E9B">
      <w:pPr>
        <w:pStyle w:val="a6"/>
        <w:jc w:val="center"/>
        <w:rPr>
          <w:rFonts w:ascii="Times New Roman" w:hAnsi="Times New Roman" w:cs="Times New Roman"/>
          <w:b/>
          <w:sz w:val="28"/>
          <w:szCs w:val="28"/>
        </w:rPr>
      </w:pPr>
      <w:r w:rsidRPr="00870E9B">
        <w:rPr>
          <w:rFonts w:ascii="Times New Roman" w:hAnsi="Times New Roman" w:cs="Times New Roman"/>
          <w:b/>
          <w:sz w:val="28"/>
          <w:szCs w:val="28"/>
        </w:rPr>
        <w:lastRenderedPageBreak/>
        <w:t xml:space="preserve">4. Формы контроля </w:t>
      </w:r>
      <w:r w:rsidR="00870E9B">
        <w:rPr>
          <w:rFonts w:ascii="Times New Roman" w:hAnsi="Times New Roman" w:cs="Times New Roman"/>
          <w:b/>
          <w:sz w:val="28"/>
          <w:szCs w:val="28"/>
        </w:rPr>
        <w:t>над</w:t>
      </w:r>
      <w:r w:rsidRPr="00870E9B">
        <w:rPr>
          <w:rFonts w:ascii="Times New Roman" w:hAnsi="Times New Roman" w:cs="Times New Roman"/>
          <w:b/>
          <w:sz w:val="28"/>
          <w:szCs w:val="28"/>
        </w:rPr>
        <w:t xml:space="preserve"> предоставлением муниципальной услуги</w:t>
      </w:r>
    </w:p>
    <w:p w:rsidR="00DA34DC" w:rsidRPr="00870E9B" w:rsidRDefault="00DA34DC" w:rsidP="00870E9B">
      <w:pPr>
        <w:pStyle w:val="a6"/>
        <w:jc w:val="center"/>
        <w:rPr>
          <w:rFonts w:ascii="Times New Roman" w:hAnsi="Times New Roman" w:cs="Times New Roman"/>
          <w:b/>
          <w:sz w:val="28"/>
          <w:szCs w:val="28"/>
        </w:rPr>
      </w:pPr>
    </w:p>
    <w:p w:rsidR="00DA34DC" w:rsidRPr="00870E9B" w:rsidRDefault="00DA34DC" w:rsidP="00870E9B">
      <w:pPr>
        <w:pStyle w:val="a6"/>
        <w:jc w:val="center"/>
        <w:rPr>
          <w:rFonts w:ascii="Times New Roman" w:hAnsi="Times New Roman" w:cs="Times New Roman"/>
          <w:b/>
          <w:sz w:val="28"/>
          <w:szCs w:val="28"/>
        </w:rPr>
      </w:pPr>
      <w:bookmarkStart w:id="23" w:name="Par413"/>
      <w:bookmarkEnd w:id="23"/>
      <w:r w:rsidRPr="00870E9B">
        <w:rPr>
          <w:rFonts w:ascii="Times New Roman" w:hAnsi="Times New Roman" w:cs="Times New Roman"/>
          <w:b/>
          <w:sz w:val="28"/>
          <w:szCs w:val="28"/>
        </w:rPr>
        <w:t xml:space="preserve">4.1. Порядок осуществления текущего контроля </w:t>
      </w:r>
      <w:r w:rsidR="00870E9B">
        <w:rPr>
          <w:rFonts w:ascii="Times New Roman" w:hAnsi="Times New Roman" w:cs="Times New Roman"/>
          <w:b/>
          <w:sz w:val="28"/>
          <w:szCs w:val="28"/>
        </w:rPr>
        <w:t>над</w:t>
      </w:r>
      <w:r w:rsidRPr="00870E9B">
        <w:rPr>
          <w:rFonts w:ascii="Times New Roman" w:hAnsi="Times New Roman" w:cs="Times New Roman"/>
          <w:b/>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A34DC" w:rsidRPr="00DA34DC" w:rsidRDefault="00DA34DC" w:rsidP="00DA34DC">
      <w:pPr>
        <w:pStyle w:val="a6"/>
        <w:rPr>
          <w:rFonts w:ascii="Times New Roman" w:hAnsi="Times New Roman" w:cs="Times New Roman"/>
          <w:sz w:val="28"/>
          <w:szCs w:val="28"/>
        </w:rPr>
      </w:pPr>
    </w:p>
    <w:p w:rsidR="00DA34DC" w:rsidRPr="00DA34DC" w:rsidRDefault="00DA34DC" w:rsidP="00870E9B">
      <w:pPr>
        <w:pStyle w:val="a6"/>
        <w:ind w:firstLine="708"/>
        <w:rPr>
          <w:rFonts w:ascii="Times New Roman" w:hAnsi="Times New Roman" w:cs="Times New Roman"/>
          <w:sz w:val="28"/>
          <w:szCs w:val="28"/>
        </w:rPr>
      </w:pPr>
      <w:r w:rsidRPr="00DA34DC">
        <w:rPr>
          <w:rFonts w:ascii="Times New Roman" w:hAnsi="Times New Roman" w:cs="Times New Roman"/>
          <w:sz w:val="28"/>
          <w:szCs w:val="28"/>
        </w:rPr>
        <w:t xml:space="preserve">4.1.1. Текущий контроль </w:t>
      </w:r>
      <w:r w:rsidR="00E936D2">
        <w:rPr>
          <w:rFonts w:ascii="Times New Roman" w:hAnsi="Times New Roman" w:cs="Times New Roman"/>
          <w:sz w:val="28"/>
          <w:szCs w:val="28"/>
        </w:rPr>
        <w:t>над</w:t>
      </w:r>
      <w:r w:rsidRPr="00DA34DC">
        <w:rPr>
          <w:rFonts w:ascii="Times New Roman" w:hAnsi="Times New Roman" w:cs="Times New Roman"/>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путем проведения проверок работников руководителями администрации, организаций, участвующих в предоставлении муниципальной услуги.</w:t>
      </w:r>
    </w:p>
    <w:p w:rsidR="00DA34DC" w:rsidRPr="00DA34DC" w:rsidRDefault="00DA34DC" w:rsidP="00870E9B">
      <w:pPr>
        <w:pStyle w:val="a6"/>
        <w:ind w:firstLine="708"/>
        <w:rPr>
          <w:rFonts w:ascii="Times New Roman" w:hAnsi="Times New Roman" w:cs="Times New Roman"/>
          <w:sz w:val="28"/>
          <w:szCs w:val="28"/>
        </w:rPr>
      </w:pPr>
      <w:r w:rsidRPr="00DA34DC">
        <w:rPr>
          <w:rFonts w:ascii="Times New Roman" w:hAnsi="Times New Roman" w:cs="Times New Roman"/>
          <w:sz w:val="28"/>
          <w:szCs w:val="28"/>
        </w:rPr>
        <w:t>4.1.2.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администрации, ответственных за предоставление муниципальной услуги.</w:t>
      </w:r>
    </w:p>
    <w:p w:rsidR="00DA34DC" w:rsidRPr="00DA34DC" w:rsidRDefault="00DA34DC" w:rsidP="00DA34DC">
      <w:pPr>
        <w:pStyle w:val="a6"/>
        <w:rPr>
          <w:rFonts w:ascii="Times New Roman" w:hAnsi="Times New Roman" w:cs="Times New Roman"/>
          <w:sz w:val="28"/>
          <w:szCs w:val="28"/>
        </w:rPr>
      </w:pPr>
    </w:p>
    <w:p w:rsidR="00DA34DC" w:rsidRPr="00DA34DC" w:rsidRDefault="00DA34DC" w:rsidP="00870E9B">
      <w:pPr>
        <w:pStyle w:val="a6"/>
        <w:ind w:firstLine="708"/>
        <w:rPr>
          <w:rFonts w:ascii="Times New Roman" w:hAnsi="Times New Roman" w:cs="Times New Roman"/>
          <w:sz w:val="28"/>
          <w:szCs w:val="28"/>
        </w:rPr>
      </w:pPr>
      <w:r w:rsidRPr="00DA34DC">
        <w:rPr>
          <w:rFonts w:ascii="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r w:rsidR="00870E9B">
        <w:rPr>
          <w:rFonts w:ascii="Times New Roman" w:hAnsi="Times New Roman" w:cs="Times New Roman"/>
          <w:sz w:val="28"/>
          <w:szCs w:val="28"/>
        </w:rPr>
        <w:t>контроля над</w:t>
      </w:r>
      <w:r w:rsidR="00E936D2">
        <w:rPr>
          <w:rFonts w:ascii="Times New Roman" w:hAnsi="Times New Roman" w:cs="Times New Roman"/>
          <w:sz w:val="28"/>
          <w:szCs w:val="28"/>
        </w:rPr>
        <w:t xml:space="preserve"> </w:t>
      </w:r>
      <w:r w:rsidRPr="00DA34DC">
        <w:rPr>
          <w:rFonts w:ascii="Times New Roman" w:hAnsi="Times New Roman" w:cs="Times New Roman"/>
          <w:sz w:val="28"/>
          <w:szCs w:val="28"/>
        </w:rPr>
        <w:t>полнотой и качеством предоставления муниципальной услуги</w:t>
      </w:r>
    </w:p>
    <w:p w:rsidR="00DA34DC" w:rsidRPr="00DA34DC" w:rsidRDefault="00DA34DC" w:rsidP="00DA34DC">
      <w:pPr>
        <w:pStyle w:val="a6"/>
        <w:rPr>
          <w:rFonts w:ascii="Times New Roman" w:hAnsi="Times New Roman" w:cs="Times New Roman"/>
          <w:sz w:val="28"/>
          <w:szCs w:val="28"/>
        </w:rPr>
      </w:pPr>
    </w:p>
    <w:p w:rsidR="00DA34DC" w:rsidRPr="00DA34DC" w:rsidRDefault="00DA34DC" w:rsidP="00870E9B">
      <w:pPr>
        <w:pStyle w:val="a6"/>
        <w:ind w:firstLine="708"/>
        <w:rPr>
          <w:rFonts w:ascii="Times New Roman" w:hAnsi="Times New Roman" w:cs="Times New Roman"/>
          <w:sz w:val="28"/>
          <w:szCs w:val="28"/>
        </w:rPr>
      </w:pPr>
      <w:r w:rsidRPr="00DA34DC">
        <w:rPr>
          <w:rFonts w:ascii="Times New Roman" w:hAnsi="Times New Roman" w:cs="Times New Roman"/>
          <w:sz w:val="28"/>
          <w:szCs w:val="28"/>
        </w:rPr>
        <w:t xml:space="preserve">4.2.1. Контроль </w:t>
      </w:r>
      <w:r w:rsidR="00E936D2">
        <w:rPr>
          <w:rFonts w:ascii="Times New Roman" w:hAnsi="Times New Roman" w:cs="Times New Roman"/>
          <w:sz w:val="28"/>
          <w:szCs w:val="28"/>
        </w:rPr>
        <w:t>над</w:t>
      </w:r>
      <w:r w:rsidRPr="00DA34DC">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DA34DC" w:rsidRPr="00DA34DC" w:rsidRDefault="00DA34DC" w:rsidP="00870E9B">
      <w:pPr>
        <w:pStyle w:val="a6"/>
        <w:ind w:firstLine="708"/>
        <w:rPr>
          <w:rFonts w:ascii="Times New Roman" w:hAnsi="Times New Roman" w:cs="Times New Roman"/>
          <w:sz w:val="28"/>
          <w:szCs w:val="28"/>
        </w:rPr>
      </w:pPr>
      <w:r w:rsidRPr="00DA34DC">
        <w:rPr>
          <w:rFonts w:ascii="Times New Roman" w:hAnsi="Times New Roman" w:cs="Times New Roman"/>
          <w:sz w:val="28"/>
          <w:szCs w:val="28"/>
        </w:rPr>
        <w:t>4.2.2. Плановые и внеплановые проверки проводятся главой администрации.</w:t>
      </w:r>
    </w:p>
    <w:p w:rsidR="00DA34DC" w:rsidRPr="00DA34DC" w:rsidRDefault="00DA34DC" w:rsidP="00870E9B">
      <w:pPr>
        <w:pStyle w:val="a6"/>
        <w:ind w:firstLine="708"/>
        <w:rPr>
          <w:rFonts w:ascii="Times New Roman" w:hAnsi="Times New Roman" w:cs="Times New Roman"/>
          <w:sz w:val="28"/>
          <w:szCs w:val="28"/>
        </w:rPr>
      </w:pPr>
      <w:r w:rsidRPr="00DA34DC">
        <w:rPr>
          <w:rFonts w:ascii="Times New Roman" w:hAnsi="Times New Roman" w:cs="Times New Roman"/>
          <w:sz w:val="28"/>
          <w:szCs w:val="28"/>
        </w:rPr>
        <w:t>4.2.3.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rsidR="00DA34DC" w:rsidRPr="00DA34DC" w:rsidRDefault="00DA34DC" w:rsidP="00870E9B">
      <w:pPr>
        <w:pStyle w:val="a6"/>
        <w:ind w:firstLine="708"/>
        <w:rPr>
          <w:rFonts w:ascii="Times New Roman" w:hAnsi="Times New Roman" w:cs="Times New Roman"/>
          <w:sz w:val="28"/>
          <w:szCs w:val="28"/>
        </w:rPr>
      </w:pPr>
      <w:r w:rsidRPr="00DA34DC">
        <w:rPr>
          <w:rFonts w:ascii="Times New Roman" w:hAnsi="Times New Roman" w:cs="Times New Roman"/>
          <w:sz w:val="28"/>
          <w:szCs w:val="28"/>
        </w:rPr>
        <w:t>4.2.4. Внеплановые проверки проводятся по обращениям заявителей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DA34DC" w:rsidRPr="00DA34DC" w:rsidRDefault="00DA34DC" w:rsidP="00870E9B">
      <w:pPr>
        <w:pStyle w:val="a6"/>
        <w:ind w:firstLine="708"/>
        <w:rPr>
          <w:rFonts w:ascii="Times New Roman" w:hAnsi="Times New Roman" w:cs="Times New Roman"/>
          <w:sz w:val="28"/>
          <w:szCs w:val="28"/>
        </w:rPr>
      </w:pPr>
      <w:r w:rsidRPr="00DA34DC">
        <w:rPr>
          <w:rFonts w:ascii="Times New Roman" w:hAnsi="Times New Roman" w:cs="Times New Roman"/>
          <w:sz w:val="28"/>
          <w:szCs w:val="28"/>
        </w:rPr>
        <w:t>4.2.5. В ходе плановых и внеплановых проверок:</w:t>
      </w:r>
    </w:p>
    <w:p w:rsidR="00DA34DC" w:rsidRPr="00DA34DC" w:rsidRDefault="00DA34DC" w:rsidP="00DA34DC">
      <w:pPr>
        <w:pStyle w:val="a6"/>
        <w:rPr>
          <w:rFonts w:ascii="Times New Roman" w:hAnsi="Times New Roman" w:cs="Times New Roman"/>
          <w:sz w:val="28"/>
          <w:szCs w:val="28"/>
        </w:rPr>
      </w:pPr>
      <w:r w:rsidRPr="00DA34DC">
        <w:rPr>
          <w:rFonts w:ascii="Times New Roman" w:hAnsi="Times New Roman" w:cs="Times New Roman"/>
          <w:sz w:val="28"/>
          <w:szCs w:val="28"/>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DA34DC" w:rsidRPr="00DA34DC" w:rsidRDefault="00DA34DC" w:rsidP="00DA34DC">
      <w:pPr>
        <w:pStyle w:val="a6"/>
        <w:rPr>
          <w:rFonts w:ascii="Times New Roman" w:hAnsi="Times New Roman" w:cs="Times New Roman"/>
          <w:sz w:val="28"/>
          <w:szCs w:val="28"/>
        </w:rPr>
      </w:pPr>
      <w:r w:rsidRPr="00DA34DC">
        <w:rPr>
          <w:rFonts w:ascii="Times New Roman" w:hAnsi="Times New Roman" w:cs="Times New Roman"/>
          <w:sz w:val="28"/>
          <w:szCs w:val="28"/>
        </w:rPr>
        <w:t>проверяется соблюдение сроков и последовательности исполнения административных процедур;</w:t>
      </w:r>
    </w:p>
    <w:p w:rsidR="00DA34DC" w:rsidRPr="00DA34DC" w:rsidRDefault="00DA34DC" w:rsidP="00870E9B">
      <w:pPr>
        <w:pStyle w:val="a6"/>
        <w:ind w:firstLine="708"/>
        <w:rPr>
          <w:rFonts w:ascii="Times New Roman" w:hAnsi="Times New Roman" w:cs="Times New Roman"/>
          <w:sz w:val="28"/>
          <w:szCs w:val="28"/>
        </w:rPr>
      </w:pPr>
      <w:r w:rsidRPr="00DA34DC">
        <w:rPr>
          <w:rFonts w:ascii="Times New Roman" w:hAnsi="Times New Roman" w:cs="Times New Roman"/>
          <w:sz w:val="28"/>
          <w:szCs w:val="28"/>
        </w:rPr>
        <w:lastRenderedPageBreak/>
        <w:t>выявляются нарушения прав заявителей, недостатки, допущенные в ходе предоставления муниципальной услуги.</w:t>
      </w:r>
    </w:p>
    <w:p w:rsidR="00DA34DC" w:rsidRPr="00DA34DC" w:rsidRDefault="00DA34DC" w:rsidP="00DA34DC">
      <w:pPr>
        <w:pStyle w:val="a6"/>
        <w:rPr>
          <w:rFonts w:ascii="Times New Roman" w:hAnsi="Times New Roman" w:cs="Times New Roman"/>
          <w:sz w:val="28"/>
          <w:szCs w:val="28"/>
        </w:rPr>
      </w:pPr>
    </w:p>
    <w:p w:rsidR="00DA34DC" w:rsidRPr="00870E9B" w:rsidRDefault="00DA34DC" w:rsidP="00870E9B">
      <w:pPr>
        <w:pStyle w:val="a6"/>
        <w:ind w:firstLine="708"/>
        <w:jc w:val="center"/>
        <w:rPr>
          <w:rFonts w:ascii="Times New Roman" w:hAnsi="Times New Roman" w:cs="Times New Roman"/>
          <w:b/>
          <w:sz w:val="28"/>
          <w:szCs w:val="28"/>
        </w:rPr>
      </w:pPr>
      <w:r w:rsidRPr="00870E9B">
        <w:rPr>
          <w:rFonts w:ascii="Times New Roman" w:hAnsi="Times New Roman" w:cs="Times New Roman"/>
          <w:b/>
          <w:sz w:val="28"/>
          <w:szCs w:val="28"/>
        </w:rPr>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DA34DC" w:rsidRPr="00DA34DC" w:rsidRDefault="00DA34DC" w:rsidP="00DA34DC">
      <w:pPr>
        <w:pStyle w:val="a6"/>
        <w:rPr>
          <w:rFonts w:ascii="Times New Roman" w:hAnsi="Times New Roman" w:cs="Times New Roman"/>
          <w:sz w:val="28"/>
          <w:szCs w:val="28"/>
        </w:rPr>
      </w:pPr>
    </w:p>
    <w:p w:rsidR="00DA34DC" w:rsidRPr="00DA34DC" w:rsidRDefault="00DA34DC" w:rsidP="00870E9B">
      <w:pPr>
        <w:pStyle w:val="a6"/>
        <w:ind w:firstLine="708"/>
        <w:rPr>
          <w:rFonts w:ascii="Times New Roman" w:hAnsi="Times New Roman" w:cs="Times New Roman"/>
          <w:sz w:val="28"/>
          <w:szCs w:val="28"/>
        </w:rPr>
      </w:pPr>
      <w:r w:rsidRPr="00DA34DC">
        <w:rPr>
          <w:rFonts w:ascii="Times New Roman" w:hAnsi="Times New Roman" w:cs="Times New Roman"/>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согласно законодательству Российской Федерации, и принимаются меры по устранению нарушений.</w:t>
      </w:r>
    </w:p>
    <w:p w:rsidR="00DA34DC" w:rsidRPr="00DA34DC" w:rsidRDefault="00DA34DC" w:rsidP="00870E9B">
      <w:pPr>
        <w:pStyle w:val="a6"/>
        <w:ind w:firstLine="708"/>
        <w:rPr>
          <w:rFonts w:ascii="Times New Roman" w:hAnsi="Times New Roman" w:cs="Times New Roman"/>
          <w:sz w:val="28"/>
          <w:szCs w:val="28"/>
        </w:rPr>
      </w:pPr>
      <w:r w:rsidRPr="00DA34DC">
        <w:rPr>
          <w:rFonts w:ascii="Times New Roman" w:hAnsi="Times New Roman" w:cs="Times New Roman"/>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DA34DC" w:rsidRPr="00DA34DC" w:rsidRDefault="00DA34DC" w:rsidP="00870E9B">
      <w:pPr>
        <w:pStyle w:val="a6"/>
        <w:ind w:firstLine="708"/>
        <w:rPr>
          <w:rFonts w:ascii="Times New Roman" w:hAnsi="Times New Roman" w:cs="Times New Roman"/>
          <w:sz w:val="28"/>
          <w:szCs w:val="28"/>
        </w:rPr>
      </w:pPr>
      <w:r w:rsidRPr="00DA34DC">
        <w:rPr>
          <w:rFonts w:ascii="Times New Roman" w:hAnsi="Times New Roman" w:cs="Times New Roman"/>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DA34DC" w:rsidRPr="00DA34DC" w:rsidRDefault="00DA34DC" w:rsidP="00DA34DC">
      <w:pPr>
        <w:pStyle w:val="a6"/>
        <w:rPr>
          <w:rFonts w:ascii="Times New Roman" w:hAnsi="Times New Roman" w:cs="Times New Roman"/>
          <w:sz w:val="28"/>
          <w:szCs w:val="28"/>
        </w:rPr>
      </w:pPr>
    </w:p>
    <w:p w:rsidR="00DA34DC" w:rsidRPr="00870E9B" w:rsidRDefault="00DA34DC" w:rsidP="00870E9B">
      <w:pPr>
        <w:pStyle w:val="a6"/>
        <w:ind w:firstLine="708"/>
        <w:jc w:val="center"/>
        <w:rPr>
          <w:rFonts w:ascii="Times New Roman" w:hAnsi="Times New Roman" w:cs="Times New Roman"/>
          <w:b/>
          <w:sz w:val="28"/>
          <w:szCs w:val="28"/>
        </w:rPr>
      </w:pPr>
      <w:r w:rsidRPr="00870E9B">
        <w:rPr>
          <w:rFonts w:ascii="Times New Roman" w:hAnsi="Times New Roman" w:cs="Times New Roman"/>
          <w:b/>
          <w:sz w:val="28"/>
          <w:szCs w:val="28"/>
        </w:rPr>
        <w:t xml:space="preserve">4.4. Положения, характеризующие требования к порядку и формам контроля </w:t>
      </w:r>
      <w:r w:rsidR="00870E9B">
        <w:rPr>
          <w:rFonts w:ascii="Times New Roman" w:hAnsi="Times New Roman" w:cs="Times New Roman"/>
          <w:b/>
          <w:sz w:val="28"/>
          <w:szCs w:val="28"/>
        </w:rPr>
        <w:t>над</w:t>
      </w:r>
      <w:r w:rsidRPr="00870E9B">
        <w:rPr>
          <w:rFonts w:ascii="Times New Roman" w:hAnsi="Times New Roman" w:cs="Times New Roman"/>
          <w:b/>
          <w:sz w:val="28"/>
          <w:szCs w:val="28"/>
        </w:rPr>
        <w:t xml:space="preserve"> предоставлением муниципальной услуги, в том числе со стороны граждан, их объединений и организаций</w:t>
      </w:r>
    </w:p>
    <w:p w:rsidR="00DA34DC" w:rsidRPr="00DA34DC" w:rsidRDefault="00DA34DC" w:rsidP="00DA34DC">
      <w:pPr>
        <w:pStyle w:val="a6"/>
        <w:rPr>
          <w:rFonts w:ascii="Times New Roman" w:hAnsi="Times New Roman" w:cs="Times New Roman"/>
          <w:sz w:val="28"/>
          <w:szCs w:val="28"/>
        </w:rPr>
      </w:pPr>
    </w:p>
    <w:p w:rsidR="00DA34DC" w:rsidRPr="00DA34DC" w:rsidRDefault="00870E9B" w:rsidP="00870E9B">
      <w:pPr>
        <w:pStyle w:val="a6"/>
        <w:ind w:firstLine="708"/>
        <w:rPr>
          <w:rFonts w:ascii="Times New Roman" w:hAnsi="Times New Roman" w:cs="Times New Roman"/>
          <w:sz w:val="28"/>
          <w:szCs w:val="28"/>
        </w:rPr>
      </w:pPr>
      <w:r>
        <w:rPr>
          <w:rFonts w:ascii="Times New Roman" w:hAnsi="Times New Roman" w:cs="Times New Roman"/>
          <w:sz w:val="28"/>
          <w:szCs w:val="28"/>
        </w:rPr>
        <w:t>4.4.1. Контроль над</w:t>
      </w:r>
      <w:r w:rsidR="00DA34DC" w:rsidRPr="00DA34DC">
        <w:rPr>
          <w:rFonts w:ascii="Times New Roman" w:hAnsi="Times New Roman" w:cs="Times New Roman"/>
          <w:sz w:val="28"/>
          <w:szCs w:val="28"/>
        </w:rPr>
        <w:t xml:space="preserve">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соблюдения и исполнения должностными лицами администрации нормативных правовых актов Российской Федерации, Чеченской Республики, а также положений регламента.</w:t>
      </w:r>
    </w:p>
    <w:p w:rsidR="00DA34DC" w:rsidRPr="00DA34DC" w:rsidRDefault="00DA34DC" w:rsidP="00870E9B">
      <w:pPr>
        <w:pStyle w:val="a6"/>
        <w:ind w:firstLine="708"/>
        <w:rPr>
          <w:rFonts w:ascii="Times New Roman" w:hAnsi="Times New Roman" w:cs="Times New Roman"/>
          <w:sz w:val="28"/>
          <w:szCs w:val="28"/>
        </w:rPr>
      </w:pPr>
      <w:r w:rsidRPr="00DA34DC">
        <w:rPr>
          <w:rFonts w:ascii="Times New Roman" w:hAnsi="Times New Roman" w:cs="Times New Roman"/>
          <w:sz w:val="28"/>
          <w:szCs w:val="28"/>
        </w:rPr>
        <w:t xml:space="preserve">4.4.2. Порядок и формы </w:t>
      </w:r>
      <w:r w:rsidR="00870E9B">
        <w:rPr>
          <w:rFonts w:ascii="Times New Roman" w:hAnsi="Times New Roman" w:cs="Times New Roman"/>
          <w:sz w:val="28"/>
          <w:szCs w:val="28"/>
        </w:rPr>
        <w:t xml:space="preserve">контроля над </w:t>
      </w:r>
      <w:r w:rsidRPr="00DA34DC">
        <w:rPr>
          <w:rFonts w:ascii="Times New Roman" w:hAnsi="Times New Roman" w:cs="Times New Roman"/>
          <w:sz w:val="28"/>
          <w:szCs w:val="28"/>
        </w:rPr>
        <w:t>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w:t>
      </w:r>
    </w:p>
    <w:p w:rsidR="00DA34DC" w:rsidRPr="00DA34DC" w:rsidRDefault="00DA34DC" w:rsidP="00870E9B">
      <w:pPr>
        <w:pStyle w:val="a6"/>
        <w:ind w:firstLine="708"/>
        <w:rPr>
          <w:rFonts w:ascii="Times New Roman" w:hAnsi="Times New Roman" w:cs="Times New Roman"/>
          <w:sz w:val="28"/>
          <w:szCs w:val="28"/>
        </w:rPr>
      </w:pPr>
      <w:r w:rsidRPr="00DA34DC">
        <w:rPr>
          <w:rFonts w:ascii="Times New Roman" w:hAnsi="Times New Roman" w:cs="Times New Roman"/>
          <w:sz w:val="28"/>
          <w:szCs w:val="28"/>
        </w:rPr>
        <w:t xml:space="preserve">4.4.3. Должностные лица, осуществляющие </w:t>
      </w:r>
      <w:proofErr w:type="gramStart"/>
      <w:r w:rsidRPr="00DA34DC">
        <w:rPr>
          <w:rFonts w:ascii="Times New Roman" w:hAnsi="Times New Roman" w:cs="Times New Roman"/>
          <w:sz w:val="28"/>
          <w:szCs w:val="28"/>
        </w:rPr>
        <w:t>контроль за</w:t>
      </w:r>
      <w:proofErr w:type="gramEnd"/>
      <w:r w:rsidRPr="00DA34DC">
        <w:rPr>
          <w:rFonts w:ascii="Times New Roman" w:hAnsi="Times New Roman" w:cs="Times New Roman"/>
          <w:sz w:val="28"/>
          <w:szCs w:val="28"/>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DA34DC" w:rsidRPr="00DA34DC" w:rsidRDefault="00DA34DC" w:rsidP="00870E9B">
      <w:pPr>
        <w:pStyle w:val="a6"/>
        <w:ind w:firstLine="708"/>
        <w:rPr>
          <w:rFonts w:ascii="Times New Roman" w:hAnsi="Times New Roman" w:cs="Times New Roman"/>
          <w:sz w:val="28"/>
          <w:szCs w:val="28"/>
        </w:rPr>
      </w:pPr>
      <w:r w:rsidRPr="00DA34DC">
        <w:rPr>
          <w:rFonts w:ascii="Times New Roman" w:hAnsi="Times New Roman" w:cs="Times New Roman"/>
          <w:sz w:val="28"/>
          <w:szCs w:val="28"/>
        </w:rPr>
        <w:t xml:space="preserve">4.4.4. </w:t>
      </w:r>
      <w:proofErr w:type="gramStart"/>
      <w:r w:rsidRPr="00DA34DC">
        <w:rPr>
          <w:rFonts w:ascii="Times New Roman" w:hAnsi="Times New Roman" w:cs="Times New Roman"/>
          <w:sz w:val="28"/>
          <w:szCs w:val="28"/>
        </w:rPr>
        <w:t>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w:t>
      </w:r>
      <w:proofErr w:type="gramEnd"/>
      <w:r w:rsidRPr="00DA34DC">
        <w:rPr>
          <w:rFonts w:ascii="Times New Roman" w:hAnsi="Times New Roman" w:cs="Times New Roman"/>
          <w:sz w:val="28"/>
          <w:szCs w:val="28"/>
        </w:rPr>
        <w:t xml:space="preserve"> Федерации.</w:t>
      </w:r>
    </w:p>
    <w:p w:rsidR="00DA34DC" w:rsidRPr="00DA34DC" w:rsidRDefault="00DA34DC" w:rsidP="00DA34DC">
      <w:pPr>
        <w:pStyle w:val="a6"/>
        <w:rPr>
          <w:rFonts w:ascii="Times New Roman" w:hAnsi="Times New Roman" w:cs="Times New Roman"/>
          <w:sz w:val="28"/>
          <w:szCs w:val="28"/>
        </w:rPr>
      </w:pPr>
    </w:p>
    <w:p w:rsidR="00DA34DC" w:rsidRPr="00870E9B" w:rsidRDefault="00DA34DC" w:rsidP="00870E9B">
      <w:pPr>
        <w:pStyle w:val="a6"/>
        <w:jc w:val="center"/>
        <w:rPr>
          <w:rFonts w:ascii="Times New Roman" w:hAnsi="Times New Roman" w:cs="Times New Roman"/>
          <w:b/>
          <w:sz w:val="28"/>
          <w:szCs w:val="28"/>
        </w:rPr>
      </w:pPr>
      <w:r w:rsidRPr="00870E9B">
        <w:rPr>
          <w:rFonts w:ascii="Times New Roman" w:hAnsi="Times New Roman" w:cs="Times New Roman"/>
          <w:b/>
          <w:sz w:val="28"/>
          <w:szCs w:val="28"/>
        </w:rPr>
        <w:t>5. Досудебный (внесудебный) порядок обжалования решений и действий (бездействия) администрации, МФЦ, а также их должностных лиц</w:t>
      </w:r>
    </w:p>
    <w:p w:rsidR="00DA34DC" w:rsidRPr="00870E9B" w:rsidRDefault="00DA34DC" w:rsidP="00870E9B">
      <w:pPr>
        <w:pStyle w:val="a6"/>
        <w:jc w:val="center"/>
        <w:rPr>
          <w:rFonts w:ascii="Times New Roman" w:hAnsi="Times New Roman" w:cs="Times New Roman"/>
          <w:b/>
          <w:sz w:val="28"/>
          <w:szCs w:val="28"/>
        </w:rPr>
      </w:pPr>
    </w:p>
    <w:p w:rsidR="00DA34DC" w:rsidRPr="00870E9B" w:rsidRDefault="00DA34DC" w:rsidP="00870E9B">
      <w:pPr>
        <w:pStyle w:val="a6"/>
        <w:jc w:val="center"/>
        <w:rPr>
          <w:rFonts w:ascii="Times New Roman" w:hAnsi="Times New Roman" w:cs="Times New Roman"/>
          <w:b/>
          <w:sz w:val="28"/>
          <w:szCs w:val="28"/>
        </w:rPr>
      </w:pPr>
      <w:bookmarkStart w:id="24" w:name="Par459"/>
      <w:bookmarkEnd w:id="24"/>
      <w:r w:rsidRPr="00870E9B">
        <w:rPr>
          <w:rFonts w:ascii="Times New Roman" w:hAnsi="Times New Roman" w:cs="Times New Roman"/>
          <w:b/>
          <w:sz w:val="28"/>
          <w:szCs w:val="28"/>
        </w:rPr>
        <w:t>5.1. Информация для заявителя о его праве подать жалобу</w:t>
      </w:r>
    </w:p>
    <w:p w:rsidR="00DA34DC" w:rsidRPr="00DA34DC" w:rsidRDefault="00DA34DC" w:rsidP="00DA34DC">
      <w:pPr>
        <w:pStyle w:val="a6"/>
        <w:rPr>
          <w:rFonts w:ascii="Times New Roman" w:hAnsi="Times New Roman" w:cs="Times New Roman"/>
          <w:sz w:val="28"/>
          <w:szCs w:val="28"/>
        </w:rPr>
      </w:pPr>
    </w:p>
    <w:p w:rsidR="00DA34DC" w:rsidRPr="00DA34DC" w:rsidRDefault="00DA34DC" w:rsidP="00870E9B">
      <w:pPr>
        <w:pStyle w:val="a6"/>
        <w:ind w:firstLine="708"/>
        <w:rPr>
          <w:rFonts w:ascii="Times New Roman" w:hAnsi="Times New Roman" w:cs="Times New Roman"/>
          <w:sz w:val="28"/>
          <w:szCs w:val="28"/>
        </w:rPr>
      </w:pPr>
      <w:r w:rsidRPr="00DA34DC">
        <w:rPr>
          <w:rFonts w:ascii="Times New Roman" w:hAnsi="Times New Roman" w:cs="Times New Roman"/>
          <w:sz w:val="28"/>
          <w:szCs w:val="28"/>
        </w:rPr>
        <w:t>Заявитель имеет право на досудебное (внесудебное) обжалование решений и действий (бездействия) администрации, МФЦ, а также их должностных лиц в ходе предоставления муниципальной услуги (далее – досудебное (внесудебное) обжалование).</w:t>
      </w:r>
    </w:p>
    <w:p w:rsidR="00DA34DC" w:rsidRPr="00DA34DC" w:rsidRDefault="00DA34DC" w:rsidP="00DA34DC">
      <w:pPr>
        <w:pStyle w:val="a6"/>
        <w:rPr>
          <w:rFonts w:ascii="Times New Roman" w:hAnsi="Times New Roman" w:cs="Times New Roman"/>
          <w:sz w:val="28"/>
          <w:szCs w:val="28"/>
        </w:rPr>
      </w:pPr>
    </w:p>
    <w:p w:rsidR="00DA34DC" w:rsidRPr="00870E9B" w:rsidRDefault="00DA34DC" w:rsidP="00870E9B">
      <w:pPr>
        <w:pStyle w:val="a6"/>
        <w:jc w:val="center"/>
        <w:rPr>
          <w:rFonts w:ascii="Times New Roman" w:hAnsi="Times New Roman" w:cs="Times New Roman"/>
          <w:b/>
          <w:sz w:val="28"/>
          <w:szCs w:val="28"/>
        </w:rPr>
      </w:pPr>
      <w:r w:rsidRPr="00870E9B">
        <w:rPr>
          <w:rFonts w:ascii="Times New Roman" w:hAnsi="Times New Roman" w:cs="Times New Roman"/>
          <w:b/>
          <w:sz w:val="28"/>
          <w:szCs w:val="28"/>
        </w:rPr>
        <w:t>5.2. Предмет жалобы</w:t>
      </w:r>
    </w:p>
    <w:p w:rsidR="00DA34DC" w:rsidRPr="00DA34DC" w:rsidRDefault="00DA34DC" w:rsidP="00DA34DC">
      <w:pPr>
        <w:pStyle w:val="a6"/>
        <w:rPr>
          <w:rFonts w:ascii="Times New Roman" w:hAnsi="Times New Roman" w:cs="Times New Roman"/>
          <w:sz w:val="28"/>
          <w:szCs w:val="28"/>
        </w:rPr>
      </w:pPr>
    </w:p>
    <w:p w:rsidR="00DA34DC" w:rsidRDefault="00DA34DC" w:rsidP="00870E9B">
      <w:pPr>
        <w:pStyle w:val="a6"/>
        <w:ind w:firstLine="708"/>
        <w:rPr>
          <w:rFonts w:ascii="Times New Roman" w:hAnsi="Times New Roman" w:cs="Times New Roman"/>
          <w:sz w:val="28"/>
          <w:szCs w:val="28"/>
        </w:rPr>
      </w:pPr>
      <w:r w:rsidRPr="00DA34DC">
        <w:rPr>
          <w:rFonts w:ascii="Times New Roman" w:hAnsi="Times New Roman" w:cs="Times New Roman"/>
          <w:sz w:val="28"/>
          <w:szCs w:val="28"/>
        </w:rPr>
        <w:t>5.2.1. Предметом досудебного (внесудебного) обжалования является конкретное решение или действие (бездействие) администрации, должностного лица администрации, муниципального служащего, МФЦ, работника МФЦ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870E9B" w:rsidRPr="00DA34DC" w:rsidRDefault="00870E9B" w:rsidP="00870E9B">
      <w:pPr>
        <w:pStyle w:val="a6"/>
        <w:ind w:firstLine="708"/>
        <w:rPr>
          <w:rFonts w:ascii="Times New Roman" w:hAnsi="Times New Roman" w:cs="Times New Roman"/>
          <w:sz w:val="28"/>
          <w:szCs w:val="28"/>
        </w:rPr>
      </w:pPr>
    </w:p>
    <w:p w:rsidR="00DA34DC" w:rsidRPr="00DA34DC" w:rsidRDefault="00DA34DC" w:rsidP="00870E9B">
      <w:pPr>
        <w:pStyle w:val="a6"/>
        <w:ind w:firstLine="708"/>
        <w:rPr>
          <w:rFonts w:ascii="Times New Roman" w:hAnsi="Times New Roman" w:cs="Times New Roman"/>
          <w:sz w:val="28"/>
          <w:szCs w:val="28"/>
        </w:rPr>
      </w:pPr>
      <w:r w:rsidRPr="00DA34DC">
        <w:rPr>
          <w:rFonts w:ascii="Times New Roman" w:hAnsi="Times New Roman" w:cs="Times New Roman"/>
          <w:sz w:val="28"/>
          <w:szCs w:val="28"/>
        </w:rPr>
        <w:t>5.2.2. Заявитель может обратиться с жалобой, в том числе в следующих случаях:</w:t>
      </w:r>
    </w:p>
    <w:p w:rsidR="00DA34DC" w:rsidRPr="00DA34DC" w:rsidRDefault="00DA34DC" w:rsidP="00870E9B">
      <w:pPr>
        <w:pStyle w:val="a6"/>
        <w:ind w:firstLine="708"/>
        <w:rPr>
          <w:rFonts w:ascii="Times New Roman" w:hAnsi="Times New Roman" w:cs="Times New Roman"/>
          <w:sz w:val="28"/>
          <w:szCs w:val="28"/>
        </w:rPr>
      </w:pPr>
      <w:r w:rsidRPr="00DA34DC">
        <w:rPr>
          <w:rFonts w:ascii="Times New Roman" w:hAnsi="Times New Roman" w:cs="Times New Roman"/>
          <w:sz w:val="28"/>
          <w:szCs w:val="28"/>
        </w:rPr>
        <w:t xml:space="preserve">1) нарушение срока регистрации запроса о предоставлении государственной или муниципальной услуги; </w:t>
      </w:r>
    </w:p>
    <w:p w:rsidR="00DA34DC" w:rsidRPr="00DA34DC" w:rsidRDefault="00DA34DC" w:rsidP="00870E9B">
      <w:pPr>
        <w:pStyle w:val="a6"/>
        <w:ind w:firstLine="708"/>
        <w:rPr>
          <w:rFonts w:ascii="Times New Roman" w:hAnsi="Times New Roman" w:cs="Times New Roman"/>
          <w:sz w:val="28"/>
          <w:szCs w:val="28"/>
        </w:rPr>
      </w:pPr>
      <w:r w:rsidRPr="00DA34DC">
        <w:rPr>
          <w:rFonts w:ascii="Times New Roman" w:hAnsi="Times New Roman" w:cs="Times New Roman"/>
          <w:sz w:val="28"/>
          <w:szCs w:val="28"/>
        </w:rPr>
        <w:t>2) нарушение срока предоставления государственной или муниципальной услуги;</w:t>
      </w:r>
    </w:p>
    <w:p w:rsidR="00DA34DC" w:rsidRPr="00DA34DC" w:rsidRDefault="00DA34DC" w:rsidP="00870E9B">
      <w:pPr>
        <w:pStyle w:val="a6"/>
        <w:ind w:firstLine="708"/>
        <w:rPr>
          <w:rFonts w:ascii="Times New Roman" w:hAnsi="Times New Roman" w:cs="Times New Roman"/>
          <w:sz w:val="28"/>
          <w:szCs w:val="28"/>
        </w:rPr>
      </w:pPr>
      <w:r w:rsidRPr="00DA34DC">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DA34DC" w:rsidRPr="00DA34DC" w:rsidRDefault="00DA34DC" w:rsidP="00870E9B">
      <w:pPr>
        <w:pStyle w:val="a6"/>
        <w:ind w:firstLine="708"/>
        <w:rPr>
          <w:rFonts w:ascii="Times New Roman" w:hAnsi="Times New Roman" w:cs="Times New Roman"/>
          <w:sz w:val="28"/>
          <w:szCs w:val="28"/>
        </w:rPr>
      </w:pPr>
      <w:r w:rsidRPr="00DA34DC">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DA34DC" w:rsidRPr="00DA34DC" w:rsidRDefault="00DA34DC" w:rsidP="00870E9B">
      <w:pPr>
        <w:pStyle w:val="a6"/>
        <w:ind w:firstLine="708"/>
        <w:rPr>
          <w:rFonts w:ascii="Times New Roman" w:hAnsi="Times New Roman" w:cs="Times New Roman"/>
          <w:sz w:val="28"/>
          <w:szCs w:val="28"/>
        </w:rPr>
      </w:pPr>
      <w:proofErr w:type="gramStart"/>
      <w:r w:rsidRPr="00DA34DC">
        <w:rPr>
          <w:rFonts w:ascii="Times New Roman" w:hAnsi="Times New Roman" w:cs="Times New Roman"/>
          <w:sz w:val="28"/>
          <w:szCs w:val="28"/>
        </w:rPr>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roofErr w:type="gramEnd"/>
    </w:p>
    <w:p w:rsidR="00DA34DC" w:rsidRPr="00DA34DC" w:rsidRDefault="00DA34DC" w:rsidP="00870E9B">
      <w:pPr>
        <w:pStyle w:val="a6"/>
        <w:ind w:firstLine="708"/>
        <w:rPr>
          <w:rFonts w:ascii="Times New Roman" w:hAnsi="Times New Roman" w:cs="Times New Roman"/>
          <w:sz w:val="28"/>
          <w:szCs w:val="28"/>
        </w:rPr>
      </w:pPr>
      <w:r w:rsidRPr="00DA34DC">
        <w:rPr>
          <w:rFonts w:ascii="Times New Roman" w:hAnsi="Times New Roman" w:cs="Times New Roman"/>
          <w:sz w:val="28"/>
          <w:szCs w:val="28"/>
        </w:rPr>
        <w:t xml:space="preserve">6) затребование с заявителя при предоставлении государственной или муниципальной услуги платы, не предусмотренной нормативными </w:t>
      </w:r>
      <w:r w:rsidRPr="00DA34DC">
        <w:rPr>
          <w:rFonts w:ascii="Times New Roman" w:hAnsi="Times New Roman" w:cs="Times New Roman"/>
          <w:sz w:val="28"/>
          <w:szCs w:val="28"/>
        </w:rPr>
        <w:lastRenderedPageBreak/>
        <w:t>правовыми актами Российской Федерации, нормативными правовыми актами субъектов Российской Федерации, муниципальными правовыми актами;</w:t>
      </w:r>
    </w:p>
    <w:p w:rsidR="00DA34DC" w:rsidRPr="00DA34DC" w:rsidRDefault="00DA34DC" w:rsidP="00870E9B">
      <w:pPr>
        <w:pStyle w:val="a6"/>
        <w:ind w:firstLine="708"/>
        <w:rPr>
          <w:rFonts w:ascii="Times New Roman" w:hAnsi="Times New Roman" w:cs="Times New Roman"/>
          <w:sz w:val="28"/>
          <w:szCs w:val="28"/>
        </w:rPr>
      </w:pPr>
      <w:proofErr w:type="gramStart"/>
      <w:r w:rsidRPr="00DA34DC">
        <w:rPr>
          <w:rFonts w:ascii="Times New Roman" w:hAnsi="Times New Roman" w:cs="Times New Roman"/>
          <w:sz w:val="28"/>
          <w:szCs w:val="28"/>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p>
    <w:p w:rsidR="00DA34DC" w:rsidRPr="00DA34DC" w:rsidRDefault="00DA34DC" w:rsidP="00870E9B">
      <w:pPr>
        <w:pStyle w:val="a6"/>
        <w:ind w:firstLine="708"/>
        <w:rPr>
          <w:rFonts w:ascii="Times New Roman" w:hAnsi="Times New Roman" w:cs="Times New Roman"/>
          <w:sz w:val="28"/>
          <w:szCs w:val="28"/>
        </w:rPr>
      </w:pPr>
      <w:r w:rsidRPr="00DA34DC">
        <w:rPr>
          <w:rFonts w:ascii="Times New Roman" w:hAnsi="Times New Roman" w:cs="Times New Roman"/>
          <w:sz w:val="28"/>
          <w:szCs w:val="28"/>
        </w:rPr>
        <w:t>8) нарушение срока или порядка выдачи документов по результатам предоставления государственной или муниципальной услуги;</w:t>
      </w:r>
    </w:p>
    <w:p w:rsidR="00DA34DC" w:rsidRPr="00DA34DC" w:rsidRDefault="00DA34DC" w:rsidP="00870E9B">
      <w:pPr>
        <w:pStyle w:val="a6"/>
        <w:ind w:firstLine="708"/>
        <w:rPr>
          <w:rFonts w:ascii="Times New Roman" w:hAnsi="Times New Roman" w:cs="Times New Roman"/>
          <w:sz w:val="28"/>
          <w:szCs w:val="28"/>
        </w:rPr>
      </w:pPr>
      <w:proofErr w:type="gramStart"/>
      <w:r w:rsidRPr="00DA34DC">
        <w:rPr>
          <w:rFonts w:ascii="Times New Roman" w:hAnsi="Times New Roman" w:cs="Times New Roman"/>
          <w:sz w:val="28"/>
          <w:szCs w:val="28"/>
        </w:rPr>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roofErr w:type="gramEnd"/>
    </w:p>
    <w:p w:rsidR="00DA34DC" w:rsidRPr="00DA34DC" w:rsidRDefault="00DA34DC" w:rsidP="00870E9B">
      <w:pPr>
        <w:pStyle w:val="a6"/>
        <w:ind w:firstLine="708"/>
        <w:rPr>
          <w:rFonts w:ascii="Times New Roman" w:hAnsi="Times New Roman" w:cs="Times New Roman"/>
          <w:sz w:val="28"/>
          <w:szCs w:val="28"/>
        </w:rPr>
      </w:pPr>
      <w:proofErr w:type="gramStart"/>
      <w:r w:rsidRPr="00DA34DC">
        <w:rPr>
          <w:rFonts w:ascii="Times New Roman" w:hAnsi="Times New Roman" w:cs="Times New Roman"/>
          <w:sz w:val="28"/>
          <w:szCs w:val="28"/>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 210-ФЗ от 27.07.2010 г. «Об организации предоставления государственных</w:t>
      </w:r>
      <w:proofErr w:type="gramEnd"/>
      <w:r w:rsidRPr="00DA34DC">
        <w:rPr>
          <w:rFonts w:ascii="Times New Roman" w:hAnsi="Times New Roman" w:cs="Times New Roman"/>
          <w:sz w:val="28"/>
          <w:szCs w:val="28"/>
        </w:rPr>
        <w:t xml:space="preserve"> и муниципальных услуг»</w:t>
      </w:r>
    </w:p>
    <w:p w:rsidR="00DA34DC" w:rsidRPr="00DA34DC" w:rsidRDefault="00DA34DC" w:rsidP="00DA34DC">
      <w:pPr>
        <w:pStyle w:val="a6"/>
        <w:rPr>
          <w:rFonts w:ascii="Times New Roman" w:hAnsi="Times New Roman" w:cs="Times New Roman"/>
          <w:sz w:val="28"/>
          <w:szCs w:val="28"/>
        </w:rPr>
      </w:pPr>
    </w:p>
    <w:p w:rsidR="00DA34DC" w:rsidRPr="00870E9B" w:rsidRDefault="00DA34DC" w:rsidP="00870E9B">
      <w:pPr>
        <w:pStyle w:val="a6"/>
        <w:ind w:firstLine="708"/>
        <w:jc w:val="center"/>
        <w:rPr>
          <w:rFonts w:ascii="Times New Roman" w:hAnsi="Times New Roman" w:cs="Times New Roman"/>
          <w:b/>
          <w:sz w:val="28"/>
          <w:szCs w:val="28"/>
        </w:rPr>
      </w:pPr>
      <w:r w:rsidRPr="00870E9B">
        <w:rPr>
          <w:rFonts w:ascii="Times New Roman" w:hAnsi="Times New Roman" w:cs="Times New Roman"/>
          <w:b/>
          <w:sz w:val="28"/>
          <w:szCs w:val="28"/>
        </w:rPr>
        <w:t>5.3. Органы, организации, должностные лица, которым может быть направлена жалоба</w:t>
      </w:r>
    </w:p>
    <w:p w:rsidR="00DA34DC" w:rsidRPr="00DA34DC" w:rsidRDefault="00DA34DC" w:rsidP="00DA34DC">
      <w:pPr>
        <w:pStyle w:val="a6"/>
        <w:rPr>
          <w:rFonts w:ascii="Times New Roman" w:hAnsi="Times New Roman" w:cs="Times New Roman"/>
          <w:sz w:val="28"/>
          <w:szCs w:val="28"/>
        </w:rPr>
      </w:pPr>
    </w:p>
    <w:p w:rsidR="00DA34DC" w:rsidRPr="00DA34DC" w:rsidRDefault="00DA34DC" w:rsidP="00870E9B">
      <w:pPr>
        <w:pStyle w:val="a6"/>
        <w:ind w:firstLine="708"/>
        <w:rPr>
          <w:rFonts w:ascii="Times New Roman" w:hAnsi="Times New Roman" w:cs="Times New Roman"/>
          <w:sz w:val="28"/>
          <w:szCs w:val="28"/>
        </w:rPr>
      </w:pPr>
      <w:r w:rsidRPr="00DA34DC">
        <w:rPr>
          <w:rFonts w:ascii="Times New Roman" w:hAnsi="Times New Roman" w:cs="Times New Roman"/>
          <w:sz w:val="28"/>
          <w:szCs w:val="28"/>
        </w:rPr>
        <w:t>5.3.1. Жалобы на решения и действия (бездействие) должностных лиц, муниципальных служащих администрации подается главе администрации.</w:t>
      </w:r>
    </w:p>
    <w:p w:rsidR="00DA34DC" w:rsidRPr="00DA34DC" w:rsidRDefault="00DA34DC" w:rsidP="00870E9B">
      <w:pPr>
        <w:pStyle w:val="a6"/>
        <w:ind w:firstLine="708"/>
        <w:rPr>
          <w:rFonts w:ascii="Times New Roman" w:hAnsi="Times New Roman" w:cs="Times New Roman"/>
          <w:sz w:val="28"/>
          <w:szCs w:val="28"/>
        </w:rPr>
      </w:pPr>
      <w:r w:rsidRPr="00DA34DC">
        <w:rPr>
          <w:rFonts w:ascii="Times New Roman" w:hAnsi="Times New Roman" w:cs="Times New Roman"/>
          <w:sz w:val="28"/>
          <w:szCs w:val="28"/>
        </w:rPr>
        <w:t>5.3.2.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Чеченской Республики.</w:t>
      </w:r>
    </w:p>
    <w:p w:rsidR="00DA34DC" w:rsidRDefault="00DA34DC" w:rsidP="00870E9B">
      <w:pPr>
        <w:pStyle w:val="a6"/>
        <w:ind w:firstLine="708"/>
        <w:rPr>
          <w:rFonts w:ascii="Times New Roman" w:hAnsi="Times New Roman" w:cs="Times New Roman"/>
          <w:sz w:val="28"/>
          <w:szCs w:val="28"/>
        </w:rPr>
      </w:pPr>
      <w:r w:rsidRPr="00DA34DC">
        <w:rPr>
          <w:rFonts w:ascii="Times New Roman" w:hAnsi="Times New Roman" w:cs="Times New Roman"/>
          <w:sz w:val="28"/>
          <w:szCs w:val="28"/>
        </w:rPr>
        <w:t xml:space="preserve">5.3.3. </w:t>
      </w:r>
      <w:proofErr w:type="gramStart"/>
      <w:r w:rsidRPr="00DA34DC">
        <w:rPr>
          <w:rFonts w:ascii="Times New Roman" w:hAnsi="Times New Roman" w:cs="Times New Roman"/>
          <w:sz w:val="28"/>
          <w:szCs w:val="28"/>
        </w:rPr>
        <w:t>Особенности подачи и рассмотрения жалоб на решения и действия (бездействие) администрации и ее должностных лиц, муниципальных служащих, МФЦ, работников МФЦ устанавливаются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w:t>
      </w:r>
      <w:proofErr w:type="gramEnd"/>
      <w:r w:rsidRPr="00DA34DC">
        <w:rPr>
          <w:rFonts w:ascii="Times New Roman" w:hAnsi="Times New Roman" w:cs="Times New Roman"/>
          <w:sz w:val="28"/>
          <w:szCs w:val="28"/>
        </w:rPr>
        <w:t xml:space="preserve"> </w:t>
      </w:r>
      <w:proofErr w:type="gramStart"/>
      <w:r w:rsidRPr="00DA34DC">
        <w:rPr>
          <w:rFonts w:ascii="Times New Roman" w:hAnsi="Times New Roman" w:cs="Times New Roman"/>
          <w:sz w:val="28"/>
          <w:szCs w:val="28"/>
        </w:rPr>
        <w:t xml:space="preserve">государственных услуг в установленной сфере деятельности, и их должностных лиц, организаций, </w:t>
      </w:r>
      <w:r w:rsidRPr="00DA34DC">
        <w:rPr>
          <w:rFonts w:ascii="Times New Roman" w:hAnsi="Times New Roman" w:cs="Times New Roman"/>
          <w:sz w:val="28"/>
          <w:szCs w:val="28"/>
        </w:rPr>
        <w:lastRenderedPageBreak/>
        <w:t>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Российской Федерации от 16 августа 2012 года № 840.</w:t>
      </w:r>
      <w:proofErr w:type="gramEnd"/>
    </w:p>
    <w:p w:rsidR="00870E9B" w:rsidRPr="00DA34DC" w:rsidRDefault="00870E9B" w:rsidP="00870E9B">
      <w:pPr>
        <w:pStyle w:val="a6"/>
        <w:ind w:firstLine="708"/>
        <w:rPr>
          <w:rFonts w:ascii="Times New Roman" w:hAnsi="Times New Roman" w:cs="Times New Roman"/>
          <w:sz w:val="28"/>
          <w:szCs w:val="28"/>
        </w:rPr>
      </w:pPr>
    </w:p>
    <w:p w:rsidR="00DA34DC" w:rsidRPr="00870E9B" w:rsidRDefault="00DA34DC" w:rsidP="00870E9B">
      <w:pPr>
        <w:pStyle w:val="a6"/>
        <w:ind w:firstLine="708"/>
        <w:jc w:val="center"/>
        <w:rPr>
          <w:rFonts w:ascii="Times New Roman" w:hAnsi="Times New Roman" w:cs="Times New Roman"/>
          <w:b/>
          <w:sz w:val="28"/>
          <w:szCs w:val="28"/>
        </w:rPr>
      </w:pPr>
      <w:r w:rsidRPr="00870E9B">
        <w:rPr>
          <w:rFonts w:ascii="Times New Roman" w:hAnsi="Times New Roman" w:cs="Times New Roman"/>
          <w:b/>
          <w:sz w:val="28"/>
          <w:szCs w:val="28"/>
        </w:rPr>
        <w:t>5.4. Порядок подачи и рассмотрения жалобы</w:t>
      </w:r>
    </w:p>
    <w:p w:rsidR="00DA34DC" w:rsidRPr="00DA34DC" w:rsidRDefault="00DA34DC" w:rsidP="00DA34DC">
      <w:pPr>
        <w:pStyle w:val="a6"/>
        <w:rPr>
          <w:rFonts w:ascii="Times New Roman" w:hAnsi="Times New Roman" w:cs="Times New Roman"/>
          <w:sz w:val="28"/>
          <w:szCs w:val="28"/>
        </w:rPr>
      </w:pPr>
    </w:p>
    <w:p w:rsidR="00DA34DC" w:rsidRPr="00DA34DC" w:rsidRDefault="00DA34DC" w:rsidP="00870E9B">
      <w:pPr>
        <w:pStyle w:val="a6"/>
        <w:ind w:firstLine="708"/>
        <w:rPr>
          <w:rFonts w:ascii="Times New Roman" w:hAnsi="Times New Roman" w:cs="Times New Roman"/>
          <w:sz w:val="28"/>
          <w:szCs w:val="28"/>
        </w:rPr>
      </w:pPr>
      <w:r w:rsidRPr="00DA34DC">
        <w:rPr>
          <w:rFonts w:ascii="Times New Roman" w:hAnsi="Times New Roman" w:cs="Times New Roman"/>
          <w:sz w:val="28"/>
          <w:szCs w:val="28"/>
        </w:rPr>
        <w:t>5.4.1. Основанием для начала процедуры досудебного (внесудебного) обжалования является поступление жалобы в орган, уполномоченный на рассмотрение жалобы.</w:t>
      </w:r>
    </w:p>
    <w:p w:rsidR="00DA34DC" w:rsidRPr="00DA34DC" w:rsidRDefault="00DA34DC" w:rsidP="00870E9B">
      <w:pPr>
        <w:pStyle w:val="a6"/>
        <w:ind w:firstLine="708"/>
        <w:rPr>
          <w:rFonts w:ascii="Times New Roman" w:hAnsi="Times New Roman" w:cs="Times New Roman"/>
          <w:sz w:val="28"/>
          <w:szCs w:val="28"/>
        </w:rPr>
      </w:pPr>
      <w:r w:rsidRPr="00DA34DC">
        <w:rPr>
          <w:rFonts w:ascii="Times New Roman" w:hAnsi="Times New Roman" w:cs="Times New Roman"/>
          <w:sz w:val="28"/>
          <w:szCs w:val="28"/>
        </w:rPr>
        <w:t>5.4.2. Жалоба подается (направляется) в соответствии с требованиями, установленными статьей 11.2 Федерального закона от 27 июля 2010 года № 210-ФЗ «Об организации предоставления государственных и муниципальных услуг».</w:t>
      </w:r>
    </w:p>
    <w:p w:rsidR="00DA34DC" w:rsidRPr="00DA34DC" w:rsidRDefault="00DA34DC" w:rsidP="00870E9B">
      <w:pPr>
        <w:pStyle w:val="a6"/>
        <w:ind w:firstLine="708"/>
        <w:rPr>
          <w:rFonts w:ascii="Times New Roman" w:hAnsi="Times New Roman" w:cs="Times New Roman"/>
          <w:sz w:val="28"/>
          <w:szCs w:val="28"/>
        </w:rPr>
      </w:pPr>
      <w:r w:rsidRPr="00DA34DC">
        <w:rPr>
          <w:rFonts w:ascii="Times New Roman" w:hAnsi="Times New Roman" w:cs="Times New Roman"/>
          <w:sz w:val="28"/>
          <w:szCs w:val="28"/>
        </w:rPr>
        <w:t>5.4.3. Жалоба, поступившая в администрацию, подлежит регистрации не позднее следующего рабочего дня со дня ее поступления.</w:t>
      </w:r>
    </w:p>
    <w:p w:rsidR="00DA34DC" w:rsidRPr="00DA34DC" w:rsidRDefault="00DA34DC" w:rsidP="00DA34DC">
      <w:pPr>
        <w:pStyle w:val="a6"/>
        <w:rPr>
          <w:rFonts w:ascii="Times New Roman" w:hAnsi="Times New Roman" w:cs="Times New Roman"/>
          <w:sz w:val="28"/>
          <w:szCs w:val="28"/>
        </w:rPr>
      </w:pPr>
      <w:r w:rsidRPr="00DA34DC">
        <w:rPr>
          <w:rFonts w:ascii="Times New Roman" w:hAnsi="Times New Roman" w:cs="Times New Roman"/>
          <w:sz w:val="28"/>
          <w:szCs w:val="28"/>
        </w:rPr>
        <w:t>В случае подачи заявителем жалобы через МФЦ, МФЦ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DA34DC" w:rsidRPr="00DA34DC" w:rsidRDefault="00DA34DC" w:rsidP="00870E9B">
      <w:pPr>
        <w:pStyle w:val="a6"/>
        <w:ind w:firstLine="708"/>
        <w:rPr>
          <w:rFonts w:ascii="Times New Roman" w:hAnsi="Times New Roman" w:cs="Times New Roman"/>
          <w:sz w:val="28"/>
          <w:szCs w:val="28"/>
        </w:rPr>
      </w:pPr>
      <w:r w:rsidRPr="00DA34DC">
        <w:rPr>
          <w:rFonts w:ascii="Times New Roman" w:hAnsi="Times New Roman" w:cs="Times New Roman"/>
          <w:sz w:val="28"/>
          <w:szCs w:val="28"/>
        </w:rPr>
        <w:t xml:space="preserve">5.4.4. </w:t>
      </w:r>
      <w:proofErr w:type="gramStart"/>
      <w:r w:rsidRPr="00DA34DC">
        <w:rPr>
          <w:rFonts w:ascii="Times New Roman" w:hAnsi="Times New Roman" w:cs="Times New Roman"/>
          <w:sz w:val="28"/>
          <w:szCs w:val="28"/>
        </w:rPr>
        <w:t>Заявителю обеспечивается возможность направления жалобы на решения и действия (бездействие) администрации, должностного лица либо муниципального служащего администрации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w:t>
      </w:r>
      <w:proofErr w:type="gramEnd"/>
      <w:r w:rsidRPr="00DA34DC">
        <w:rPr>
          <w:rFonts w:ascii="Times New Roman" w:hAnsi="Times New Roman" w:cs="Times New Roman"/>
          <w:sz w:val="28"/>
          <w:szCs w:val="28"/>
        </w:rPr>
        <w:t xml:space="preserve"> досудебного обжалования).</w:t>
      </w:r>
    </w:p>
    <w:p w:rsidR="00DA34DC" w:rsidRPr="00DA34DC" w:rsidRDefault="00DA34DC" w:rsidP="00DA34DC">
      <w:pPr>
        <w:pStyle w:val="a6"/>
        <w:rPr>
          <w:rFonts w:ascii="Times New Roman" w:hAnsi="Times New Roman" w:cs="Times New Roman"/>
          <w:sz w:val="28"/>
          <w:szCs w:val="28"/>
        </w:rPr>
      </w:pPr>
    </w:p>
    <w:p w:rsidR="00DA34DC" w:rsidRPr="00870E9B" w:rsidRDefault="00DA34DC" w:rsidP="00870E9B">
      <w:pPr>
        <w:pStyle w:val="a6"/>
        <w:jc w:val="center"/>
        <w:rPr>
          <w:rFonts w:ascii="Times New Roman" w:hAnsi="Times New Roman" w:cs="Times New Roman"/>
          <w:b/>
          <w:sz w:val="28"/>
          <w:szCs w:val="28"/>
        </w:rPr>
      </w:pPr>
      <w:r w:rsidRPr="00870E9B">
        <w:rPr>
          <w:rFonts w:ascii="Times New Roman" w:hAnsi="Times New Roman" w:cs="Times New Roman"/>
          <w:b/>
          <w:sz w:val="28"/>
          <w:szCs w:val="28"/>
        </w:rPr>
        <w:t>5.5. Сроки рассмотрения жалобы</w:t>
      </w:r>
    </w:p>
    <w:p w:rsidR="00DA34DC" w:rsidRPr="00DA34DC" w:rsidRDefault="00DA34DC" w:rsidP="00DA34DC">
      <w:pPr>
        <w:pStyle w:val="a6"/>
        <w:rPr>
          <w:rFonts w:ascii="Times New Roman" w:eastAsia="Calibri" w:hAnsi="Times New Roman" w:cs="Times New Roman"/>
          <w:sz w:val="28"/>
          <w:szCs w:val="28"/>
        </w:rPr>
      </w:pPr>
    </w:p>
    <w:p w:rsidR="00DA34DC" w:rsidRPr="00DA34DC" w:rsidRDefault="00DA34DC" w:rsidP="00DA34DC">
      <w:pPr>
        <w:pStyle w:val="a6"/>
        <w:rPr>
          <w:rFonts w:ascii="Times New Roman" w:hAnsi="Times New Roman" w:cs="Times New Roman"/>
          <w:sz w:val="28"/>
          <w:szCs w:val="28"/>
        </w:rPr>
      </w:pPr>
      <w:proofErr w:type="gramStart"/>
      <w:r w:rsidRPr="00DA34DC">
        <w:rPr>
          <w:rFonts w:ascii="Times New Roman" w:hAnsi="Times New Roman" w:cs="Times New Roman"/>
          <w:sz w:val="28"/>
          <w:szCs w:val="28"/>
        </w:rPr>
        <w:t>Жалоба, поступившая в администрацию, МФЦ, учредителю МФЦ, подлежит рассмотрению в течение 15 (пятнадцати) рабочих дней со дня ее регистрации, а в случае обжалования отказа администрации,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roofErr w:type="gramEnd"/>
    </w:p>
    <w:p w:rsidR="00DA34DC" w:rsidRPr="00DA34DC" w:rsidRDefault="00DA34DC" w:rsidP="00DA34DC">
      <w:pPr>
        <w:pStyle w:val="a6"/>
        <w:rPr>
          <w:rFonts w:ascii="Times New Roman" w:hAnsi="Times New Roman" w:cs="Times New Roman"/>
          <w:sz w:val="28"/>
          <w:szCs w:val="28"/>
        </w:rPr>
      </w:pPr>
    </w:p>
    <w:p w:rsidR="00DA34DC" w:rsidRPr="00E3256C" w:rsidRDefault="00DA34DC" w:rsidP="00E3256C">
      <w:pPr>
        <w:pStyle w:val="a6"/>
        <w:jc w:val="center"/>
        <w:rPr>
          <w:rFonts w:ascii="Times New Roman" w:hAnsi="Times New Roman" w:cs="Times New Roman"/>
          <w:b/>
          <w:sz w:val="28"/>
          <w:szCs w:val="28"/>
        </w:rPr>
      </w:pPr>
      <w:r w:rsidRPr="00E3256C">
        <w:rPr>
          <w:rFonts w:ascii="Times New Roman" w:hAnsi="Times New Roman" w:cs="Times New Roman"/>
          <w:b/>
          <w:sz w:val="28"/>
          <w:szCs w:val="28"/>
        </w:rPr>
        <w:t>5.6. Результат рассмотрения жалобы</w:t>
      </w:r>
    </w:p>
    <w:p w:rsidR="00DA34DC" w:rsidRPr="00DA34DC" w:rsidRDefault="00DA34DC" w:rsidP="00DA34DC">
      <w:pPr>
        <w:pStyle w:val="a6"/>
        <w:rPr>
          <w:rFonts w:ascii="Times New Roman" w:hAnsi="Times New Roman" w:cs="Times New Roman"/>
          <w:sz w:val="28"/>
          <w:szCs w:val="28"/>
        </w:rPr>
      </w:pPr>
    </w:p>
    <w:p w:rsidR="00DA34DC" w:rsidRPr="00DA34DC" w:rsidRDefault="00DA34DC" w:rsidP="00E3256C">
      <w:pPr>
        <w:pStyle w:val="a6"/>
        <w:ind w:firstLine="708"/>
        <w:rPr>
          <w:rFonts w:ascii="Times New Roman" w:hAnsi="Times New Roman" w:cs="Times New Roman"/>
          <w:sz w:val="28"/>
          <w:szCs w:val="28"/>
        </w:rPr>
      </w:pPr>
      <w:r w:rsidRPr="00DA34DC">
        <w:rPr>
          <w:rFonts w:ascii="Times New Roman" w:hAnsi="Times New Roman" w:cs="Times New Roman"/>
          <w:sz w:val="28"/>
          <w:szCs w:val="28"/>
        </w:rPr>
        <w:lastRenderedPageBreak/>
        <w:t>5.6.1. По результатам рассмотрения жалобы принимается одно из следующих решений:</w:t>
      </w:r>
    </w:p>
    <w:p w:rsidR="00DA34DC" w:rsidRPr="00DA34DC" w:rsidRDefault="00DA34DC" w:rsidP="00DA34DC">
      <w:pPr>
        <w:pStyle w:val="a6"/>
        <w:rPr>
          <w:rFonts w:ascii="Times New Roman" w:hAnsi="Times New Roman" w:cs="Times New Roman"/>
          <w:sz w:val="28"/>
          <w:szCs w:val="28"/>
        </w:rPr>
      </w:pPr>
      <w:proofErr w:type="gramStart"/>
      <w:r w:rsidRPr="00DA34DC">
        <w:rPr>
          <w:rFonts w:ascii="Times New Roman" w:hAnsi="Times New Roman" w:cs="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Чеченской Республики, муниципальными правовыми актами;</w:t>
      </w:r>
      <w:proofErr w:type="gramEnd"/>
    </w:p>
    <w:p w:rsidR="00DA34DC" w:rsidRPr="00DA34DC" w:rsidRDefault="00DA34DC" w:rsidP="00DA34DC">
      <w:pPr>
        <w:pStyle w:val="a6"/>
        <w:rPr>
          <w:rFonts w:ascii="Times New Roman" w:hAnsi="Times New Roman" w:cs="Times New Roman"/>
          <w:sz w:val="28"/>
          <w:szCs w:val="28"/>
        </w:rPr>
      </w:pPr>
      <w:r w:rsidRPr="00DA34DC">
        <w:rPr>
          <w:rFonts w:ascii="Times New Roman" w:hAnsi="Times New Roman" w:cs="Times New Roman"/>
          <w:sz w:val="28"/>
          <w:szCs w:val="28"/>
        </w:rPr>
        <w:t>в удовлетворении жалобы отказывается.</w:t>
      </w:r>
    </w:p>
    <w:p w:rsidR="00DA34DC" w:rsidRPr="00DA34DC" w:rsidRDefault="00DA34DC" w:rsidP="00E3256C">
      <w:pPr>
        <w:pStyle w:val="a6"/>
        <w:ind w:firstLine="708"/>
        <w:rPr>
          <w:rFonts w:ascii="Times New Roman" w:hAnsi="Times New Roman" w:cs="Times New Roman"/>
          <w:sz w:val="28"/>
          <w:szCs w:val="28"/>
        </w:rPr>
      </w:pPr>
      <w:r w:rsidRPr="00DA34DC">
        <w:rPr>
          <w:rFonts w:ascii="Times New Roman" w:hAnsi="Times New Roman" w:cs="Times New Roman"/>
          <w:sz w:val="28"/>
          <w:szCs w:val="28"/>
        </w:rPr>
        <w:t>5.6.2. Администрация, МФЦ отказывает в удовлетворении жалобы или оставляет жалобу без ответа в соответствии с основаниями, предусмотренными Правилами и Порядком.</w:t>
      </w:r>
    </w:p>
    <w:p w:rsidR="00DA34DC" w:rsidRPr="00DA34DC" w:rsidRDefault="00DA34DC" w:rsidP="00E3256C">
      <w:pPr>
        <w:pStyle w:val="a6"/>
        <w:ind w:firstLine="708"/>
        <w:rPr>
          <w:rFonts w:ascii="Times New Roman" w:hAnsi="Times New Roman" w:cs="Times New Roman"/>
          <w:sz w:val="28"/>
          <w:szCs w:val="28"/>
        </w:rPr>
      </w:pPr>
      <w:r w:rsidRPr="00DA34DC">
        <w:rPr>
          <w:rFonts w:ascii="Times New Roman" w:hAnsi="Times New Roman" w:cs="Times New Roman"/>
          <w:sz w:val="28"/>
          <w:szCs w:val="28"/>
        </w:rPr>
        <w:t xml:space="preserve">5.6.3. </w:t>
      </w:r>
      <w:bookmarkStart w:id="25" w:name="sub_11282"/>
      <w:proofErr w:type="gramStart"/>
      <w:r w:rsidRPr="00DA34DC">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w:t>
      </w:r>
      <w:r w:rsidR="00E3256C" w:rsidRPr="00DA34DC">
        <w:rPr>
          <w:rFonts w:ascii="Times New Roman" w:hAnsi="Times New Roman" w:cs="Times New Roman"/>
          <w:sz w:val="28"/>
          <w:szCs w:val="28"/>
        </w:rPr>
        <w:t>неудобства,</w:t>
      </w:r>
      <w:r w:rsidRPr="00DA34DC">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roofErr w:type="gramEnd"/>
    </w:p>
    <w:p w:rsidR="00DA34DC" w:rsidRPr="00DA34DC" w:rsidRDefault="00DA34DC" w:rsidP="00E3256C">
      <w:pPr>
        <w:pStyle w:val="a6"/>
        <w:ind w:firstLine="708"/>
        <w:rPr>
          <w:rFonts w:ascii="Times New Roman" w:hAnsi="Times New Roman" w:cs="Times New Roman"/>
          <w:sz w:val="28"/>
          <w:szCs w:val="28"/>
        </w:rPr>
      </w:pPr>
      <w:r w:rsidRPr="00DA34DC">
        <w:rPr>
          <w:rFonts w:ascii="Times New Roman" w:hAnsi="Times New Roman" w:cs="Times New Roman"/>
          <w:sz w:val="28"/>
          <w:szCs w:val="28"/>
        </w:rPr>
        <w:t xml:space="preserve">5.6.4. </w:t>
      </w:r>
      <w:bookmarkEnd w:id="25"/>
      <w:r w:rsidRPr="00DA34DC">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A34DC" w:rsidRPr="00DA34DC" w:rsidRDefault="00DA34DC" w:rsidP="00E3256C">
      <w:pPr>
        <w:pStyle w:val="a6"/>
        <w:ind w:firstLine="708"/>
        <w:rPr>
          <w:rFonts w:ascii="Times New Roman" w:hAnsi="Times New Roman" w:cs="Times New Roman"/>
          <w:sz w:val="28"/>
          <w:szCs w:val="28"/>
        </w:rPr>
      </w:pPr>
      <w:r w:rsidRPr="00DA34DC">
        <w:rPr>
          <w:rFonts w:ascii="Times New Roman" w:hAnsi="Times New Roman" w:cs="Times New Roman"/>
          <w:sz w:val="28"/>
          <w:szCs w:val="28"/>
        </w:rPr>
        <w:t xml:space="preserve">5.6.5. В случае установления в ходе или по результатам </w:t>
      </w:r>
      <w:proofErr w:type="gramStart"/>
      <w:r w:rsidRPr="00DA34DC">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DA34DC">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A34DC" w:rsidRPr="00DA34DC" w:rsidRDefault="00DA34DC" w:rsidP="00DA34DC">
      <w:pPr>
        <w:pStyle w:val="a6"/>
        <w:rPr>
          <w:rFonts w:ascii="Times New Roman" w:hAnsi="Times New Roman" w:cs="Times New Roman"/>
          <w:sz w:val="28"/>
          <w:szCs w:val="28"/>
        </w:rPr>
      </w:pPr>
    </w:p>
    <w:p w:rsidR="00DA34DC" w:rsidRPr="00DA2AD2" w:rsidRDefault="00DA34DC" w:rsidP="00DA2AD2">
      <w:pPr>
        <w:pStyle w:val="a6"/>
        <w:ind w:firstLine="708"/>
        <w:jc w:val="center"/>
        <w:rPr>
          <w:rFonts w:ascii="Times New Roman" w:hAnsi="Times New Roman" w:cs="Times New Roman"/>
          <w:b/>
          <w:sz w:val="28"/>
          <w:szCs w:val="28"/>
        </w:rPr>
      </w:pPr>
      <w:r w:rsidRPr="00DA2AD2">
        <w:rPr>
          <w:rFonts w:ascii="Times New Roman" w:hAnsi="Times New Roman" w:cs="Times New Roman"/>
          <w:b/>
          <w:sz w:val="28"/>
          <w:szCs w:val="28"/>
        </w:rPr>
        <w:t>5.7. Порядок информирования заявителя о результатах рассмотрения жалобы</w:t>
      </w:r>
    </w:p>
    <w:p w:rsidR="00DA34DC" w:rsidRPr="00DA34DC" w:rsidRDefault="00DA34DC" w:rsidP="00DA34DC">
      <w:pPr>
        <w:pStyle w:val="a6"/>
        <w:rPr>
          <w:rFonts w:ascii="Times New Roman" w:hAnsi="Times New Roman" w:cs="Times New Roman"/>
          <w:sz w:val="28"/>
          <w:szCs w:val="28"/>
        </w:rPr>
      </w:pPr>
    </w:p>
    <w:p w:rsidR="00DA34DC" w:rsidRPr="00DA34DC" w:rsidRDefault="00DA34DC" w:rsidP="00DA2AD2">
      <w:pPr>
        <w:pStyle w:val="a6"/>
        <w:ind w:firstLine="708"/>
        <w:rPr>
          <w:rFonts w:ascii="Times New Roman" w:hAnsi="Times New Roman" w:cs="Times New Roman"/>
          <w:sz w:val="28"/>
          <w:szCs w:val="28"/>
        </w:rPr>
      </w:pPr>
      <w:r w:rsidRPr="00DA34DC">
        <w:rPr>
          <w:rFonts w:ascii="Times New Roman" w:hAnsi="Times New Roman" w:cs="Times New Roman"/>
          <w:sz w:val="28"/>
          <w:szCs w:val="28"/>
        </w:rPr>
        <w:t>5.7.1. Не позднее дня, следующего за днем принятия решения, указанного в подпункте 5.6.1 подраздела 5.6 раздела 5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A34DC" w:rsidRDefault="00DA34DC" w:rsidP="00DA2AD2">
      <w:pPr>
        <w:pStyle w:val="a6"/>
        <w:ind w:firstLine="708"/>
        <w:rPr>
          <w:rFonts w:ascii="Times New Roman" w:hAnsi="Times New Roman" w:cs="Times New Roman"/>
          <w:sz w:val="28"/>
          <w:szCs w:val="28"/>
        </w:rPr>
      </w:pPr>
      <w:r w:rsidRPr="00DA34DC">
        <w:rPr>
          <w:rFonts w:ascii="Times New Roman" w:hAnsi="Times New Roman" w:cs="Times New Roman"/>
          <w:sz w:val="28"/>
          <w:szCs w:val="28"/>
        </w:rPr>
        <w:t>5.7.2. В случае если жалоба была направлена в электронном виде посредством системы досудебного обжалования, ответ заявителю направляется посредством указанной системы.</w:t>
      </w:r>
    </w:p>
    <w:p w:rsidR="00DA2AD2" w:rsidRDefault="00DA2AD2" w:rsidP="00DA2AD2">
      <w:pPr>
        <w:pStyle w:val="a6"/>
        <w:ind w:firstLine="708"/>
        <w:rPr>
          <w:rFonts w:ascii="Times New Roman" w:hAnsi="Times New Roman" w:cs="Times New Roman"/>
          <w:sz w:val="28"/>
          <w:szCs w:val="28"/>
        </w:rPr>
      </w:pPr>
    </w:p>
    <w:p w:rsidR="00DA2AD2" w:rsidRPr="00DA34DC" w:rsidRDefault="00DA2AD2" w:rsidP="00DA2AD2">
      <w:pPr>
        <w:pStyle w:val="a6"/>
        <w:ind w:firstLine="708"/>
        <w:rPr>
          <w:rFonts w:ascii="Times New Roman" w:hAnsi="Times New Roman" w:cs="Times New Roman"/>
          <w:sz w:val="28"/>
          <w:szCs w:val="28"/>
        </w:rPr>
      </w:pPr>
    </w:p>
    <w:p w:rsidR="00DA34DC" w:rsidRPr="00DA34DC" w:rsidRDefault="00DA34DC" w:rsidP="00DA34DC">
      <w:pPr>
        <w:pStyle w:val="a6"/>
        <w:rPr>
          <w:rFonts w:ascii="Times New Roman" w:hAnsi="Times New Roman" w:cs="Times New Roman"/>
          <w:sz w:val="28"/>
          <w:szCs w:val="28"/>
        </w:rPr>
      </w:pPr>
    </w:p>
    <w:p w:rsidR="00DA34DC" w:rsidRPr="00DA2AD2" w:rsidRDefault="00DA34DC" w:rsidP="00DA2AD2">
      <w:pPr>
        <w:pStyle w:val="a6"/>
        <w:jc w:val="center"/>
        <w:rPr>
          <w:rFonts w:ascii="Times New Roman" w:hAnsi="Times New Roman" w:cs="Times New Roman"/>
          <w:b/>
          <w:sz w:val="28"/>
          <w:szCs w:val="28"/>
        </w:rPr>
      </w:pPr>
      <w:r w:rsidRPr="00DA2AD2">
        <w:rPr>
          <w:rFonts w:ascii="Times New Roman" w:hAnsi="Times New Roman" w:cs="Times New Roman"/>
          <w:b/>
          <w:sz w:val="28"/>
          <w:szCs w:val="28"/>
        </w:rPr>
        <w:lastRenderedPageBreak/>
        <w:t>5.8. Порядок обжалования решения по жалобе</w:t>
      </w:r>
    </w:p>
    <w:p w:rsidR="00DA34DC" w:rsidRPr="00DA34DC" w:rsidRDefault="00DA34DC" w:rsidP="00DA34DC">
      <w:pPr>
        <w:pStyle w:val="a6"/>
        <w:rPr>
          <w:rFonts w:ascii="Times New Roman" w:hAnsi="Times New Roman" w:cs="Times New Roman"/>
          <w:sz w:val="28"/>
          <w:szCs w:val="28"/>
        </w:rPr>
      </w:pPr>
    </w:p>
    <w:p w:rsidR="00DA34DC" w:rsidRPr="00DA34DC" w:rsidRDefault="00DA34DC" w:rsidP="00DA2AD2">
      <w:pPr>
        <w:pStyle w:val="a6"/>
        <w:ind w:firstLine="708"/>
        <w:rPr>
          <w:rFonts w:ascii="Times New Roman" w:hAnsi="Times New Roman" w:cs="Times New Roman"/>
          <w:sz w:val="28"/>
          <w:szCs w:val="28"/>
        </w:rPr>
      </w:pPr>
      <w:r w:rsidRPr="00DA34DC">
        <w:rPr>
          <w:rFonts w:ascii="Times New Roman" w:hAnsi="Times New Roman" w:cs="Times New Roman"/>
          <w:sz w:val="28"/>
          <w:szCs w:val="28"/>
        </w:rPr>
        <w:t>Заявители имеют право обжаловать решение по жалобе в судебном порядке в соответствии с законодательством Российской Федерации.</w:t>
      </w:r>
    </w:p>
    <w:p w:rsidR="00DA34DC" w:rsidRPr="00DA34DC" w:rsidRDefault="00DA34DC" w:rsidP="00DA34DC">
      <w:pPr>
        <w:pStyle w:val="a6"/>
        <w:rPr>
          <w:rFonts w:ascii="Times New Roman" w:hAnsi="Times New Roman" w:cs="Times New Roman"/>
          <w:sz w:val="28"/>
          <w:szCs w:val="28"/>
        </w:rPr>
      </w:pPr>
    </w:p>
    <w:p w:rsidR="00DA34DC" w:rsidRPr="00DA2AD2" w:rsidRDefault="00DA34DC" w:rsidP="00DA2AD2">
      <w:pPr>
        <w:pStyle w:val="a6"/>
        <w:ind w:firstLine="708"/>
        <w:jc w:val="center"/>
        <w:rPr>
          <w:rFonts w:ascii="Times New Roman" w:hAnsi="Times New Roman" w:cs="Times New Roman"/>
          <w:b/>
          <w:sz w:val="28"/>
          <w:szCs w:val="28"/>
        </w:rPr>
      </w:pPr>
      <w:r w:rsidRPr="00DA2AD2">
        <w:rPr>
          <w:rFonts w:ascii="Times New Roman" w:hAnsi="Times New Roman" w:cs="Times New Roman"/>
          <w:b/>
          <w:sz w:val="28"/>
          <w:szCs w:val="28"/>
        </w:rPr>
        <w:t>5.9. Право заявителя на получение информации и документов, необходимых для обоснования и рассмотрения жалобы</w:t>
      </w:r>
    </w:p>
    <w:p w:rsidR="00DA34DC" w:rsidRPr="00DA34DC" w:rsidRDefault="00DA34DC" w:rsidP="00DA34DC">
      <w:pPr>
        <w:pStyle w:val="a6"/>
        <w:rPr>
          <w:rFonts w:ascii="Times New Roman" w:hAnsi="Times New Roman" w:cs="Times New Roman"/>
          <w:sz w:val="28"/>
          <w:szCs w:val="28"/>
        </w:rPr>
      </w:pPr>
    </w:p>
    <w:p w:rsidR="00DA34DC" w:rsidRPr="00DA34DC" w:rsidRDefault="00DA34DC" w:rsidP="00DA2AD2">
      <w:pPr>
        <w:pStyle w:val="a6"/>
        <w:ind w:firstLine="708"/>
        <w:rPr>
          <w:rFonts w:ascii="Times New Roman" w:hAnsi="Times New Roman" w:cs="Times New Roman"/>
          <w:sz w:val="28"/>
          <w:szCs w:val="28"/>
        </w:rPr>
      </w:pPr>
      <w:r w:rsidRPr="00DA34DC">
        <w:rPr>
          <w:rFonts w:ascii="Times New Roman" w:hAnsi="Times New Roman" w:cs="Times New Roman"/>
          <w:sz w:val="28"/>
          <w:szCs w:val="28"/>
        </w:rPr>
        <w:t>Заявитель имеет право обратиться в администрацию,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администрации, официального сайта МФЦ, портала, а также при личном приеме заявителя.</w:t>
      </w:r>
    </w:p>
    <w:p w:rsidR="00DA34DC" w:rsidRPr="00DA34DC" w:rsidRDefault="00DA34DC" w:rsidP="00DA34DC">
      <w:pPr>
        <w:pStyle w:val="a6"/>
        <w:rPr>
          <w:rFonts w:ascii="Times New Roman" w:hAnsi="Times New Roman" w:cs="Times New Roman"/>
          <w:sz w:val="28"/>
          <w:szCs w:val="28"/>
        </w:rPr>
      </w:pPr>
      <w:bookmarkStart w:id="26" w:name="P316"/>
      <w:bookmarkEnd w:id="26"/>
    </w:p>
    <w:p w:rsidR="00DA34DC" w:rsidRPr="00DA2AD2" w:rsidRDefault="00DA34DC" w:rsidP="00DA2AD2">
      <w:pPr>
        <w:pStyle w:val="a6"/>
        <w:jc w:val="center"/>
        <w:rPr>
          <w:rFonts w:ascii="Times New Roman" w:hAnsi="Times New Roman" w:cs="Times New Roman"/>
          <w:b/>
          <w:sz w:val="28"/>
          <w:szCs w:val="28"/>
        </w:rPr>
      </w:pPr>
      <w:r w:rsidRPr="00DA2AD2">
        <w:rPr>
          <w:rFonts w:ascii="Times New Roman" w:hAnsi="Times New Roman" w:cs="Times New Roman"/>
          <w:b/>
          <w:sz w:val="28"/>
          <w:szCs w:val="28"/>
        </w:rPr>
        <w:t>5.10. Способы информирования заявителей о порядке подачи и рассмотрения жалобы</w:t>
      </w:r>
    </w:p>
    <w:p w:rsidR="00DA34DC" w:rsidRPr="00DA34DC" w:rsidRDefault="00DA34DC" w:rsidP="00DA34DC">
      <w:pPr>
        <w:pStyle w:val="a6"/>
        <w:rPr>
          <w:rFonts w:ascii="Times New Roman" w:hAnsi="Times New Roman" w:cs="Times New Roman"/>
          <w:sz w:val="28"/>
          <w:szCs w:val="28"/>
        </w:rPr>
      </w:pPr>
    </w:p>
    <w:p w:rsidR="00DA34DC" w:rsidRPr="00DA34DC" w:rsidRDefault="00DA34DC" w:rsidP="00DA2AD2">
      <w:pPr>
        <w:pStyle w:val="a6"/>
        <w:ind w:firstLine="708"/>
        <w:rPr>
          <w:rFonts w:ascii="Times New Roman" w:hAnsi="Times New Roman" w:cs="Times New Roman"/>
          <w:color w:val="000000" w:themeColor="text1"/>
          <w:spacing w:val="-4"/>
          <w:sz w:val="28"/>
          <w:szCs w:val="28"/>
        </w:rPr>
      </w:pPr>
      <w:r w:rsidRPr="00DA34DC">
        <w:rPr>
          <w:rFonts w:ascii="Times New Roman" w:hAnsi="Times New Roman" w:cs="Times New Roman"/>
          <w:color w:val="000000" w:themeColor="text1"/>
          <w:spacing w:val="-4"/>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в МФЦ, на портале.</w:t>
      </w:r>
    </w:p>
    <w:p w:rsidR="00DA34DC" w:rsidRPr="00DA34DC" w:rsidRDefault="00DA34DC" w:rsidP="00DA34DC">
      <w:pPr>
        <w:pStyle w:val="a6"/>
        <w:rPr>
          <w:rFonts w:ascii="Times New Roman" w:hAnsi="Times New Roman" w:cs="Times New Roman"/>
          <w:sz w:val="28"/>
          <w:szCs w:val="28"/>
        </w:rPr>
      </w:pPr>
    </w:p>
    <w:p w:rsidR="00DA34DC" w:rsidRPr="00DA34DC" w:rsidRDefault="00DA34DC" w:rsidP="00DA34DC">
      <w:pPr>
        <w:pStyle w:val="a6"/>
        <w:rPr>
          <w:rFonts w:ascii="Times New Roman" w:hAnsi="Times New Roman" w:cs="Times New Roman"/>
          <w:sz w:val="28"/>
          <w:szCs w:val="28"/>
        </w:rPr>
      </w:pPr>
    </w:p>
    <w:p w:rsidR="00DA34DC" w:rsidRPr="00DA34DC" w:rsidRDefault="00DA34DC" w:rsidP="00DA34DC">
      <w:pPr>
        <w:pStyle w:val="a6"/>
        <w:rPr>
          <w:rFonts w:ascii="Times New Roman" w:hAnsi="Times New Roman" w:cs="Times New Roman"/>
          <w:sz w:val="28"/>
          <w:szCs w:val="28"/>
        </w:rPr>
      </w:pPr>
    </w:p>
    <w:p w:rsidR="00DA34DC" w:rsidRPr="00DA34DC" w:rsidRDefault="00DA34DC" w:rsidP="00DA34DC">
      <w:pPr>
        <w:pStyle w:val="a6"/>
        <w:rPr>
          <w:rFonts w:ascii="Times New Roman" w:hAnsi="Times New Roman" w:cs="Times New Roman"/>
          <w:sz w:val="28"/>
          <w:szCs w:val="28"/>
        </w:rPr>
      </w:pPr>
    </w:p>
    <w:p w:rsidR="00DA34DC" w:rsidRPr="00DA34DC" w:rsidRDefault="00DA34DC" w:rsidP="00DA34DC">
      <w:pPr>
        <w:pStyle w:val="a6"/>
        <w:rPr>
          <w:rFonts w:ascii="Times New Roman" w:hAnsi="Times New Roman" w:cs="Times New Roman"/>
          <w:sz w:val="28"/>
          <w:szCs w:val="28"/>
        </w:rPr>
      </w:pPr>
    </w:p>
    <w:p w:rsidR="00DA34DC" w:rsidRPr="00DA34DC" w:rsidRDefault="00DA34DC" w:rsidP="00DA34DC">
      <w:pPr>
        <w:pStyle w:val="a6"/>
        <w:rPr>
          <w:rFonts w:ascii="Times New Roman" w:hAnsi="Times New Roman" w:cs="Times New Roman"/>
          <w:sz w:val="28"/>
          <w:szCs w:val="28"/>
        </w:rPr>
      </w:pPr>
    </w:p>
    <w:p w:rsidR="00DA34DC" w:rsidRPr="00DA34DC" w:rsidRDefault="00DA34DC" w:rsidP="00DA34DC">
      <w:pPr>
        <w:pStyle w:val="a6"/>
        <w:rPr>
          <w:rFonts w:ascii="Times New Roman" w:hAnsi="Times New Roman" w:cs="Times New Roman"/>
          <w:sz w:val="28"/>
          <w:szCs w:val="28"/>
        </w:rPr>
      </w:pPr>
    </w:p>
    <w:p w:rsidR="00DA34DC" w:rsidRPr="00DA34DC" w:rsidRDefault="00DA34DC" w:rsidP="00DA34DC">
      <w:pPr>
        <w:pStyle w:val="a6"/>
        <w:rPr>
          <w:rFonts w:ascii="Times New Roman" w:hAnsi="Times New Roman" w:cs="Times New Roman"/>
          <w:sz w:val="28"/>
          <w:szCs w:val="28"/>
        </w:rPr>
      </w:pPr>
    </w:p>
    <w:p w:rsidR="00DA34DC" w:rsidRPr="00DA34DC" w:rsidRDefault="00DA34DC" w:rsidP="00DA34DC">
      <w:pPr>
        <w:pStyle w:val="a6"/>
        <w:rPr>
          <w:rFonts w:ascii="Times New Roman" w:hAnsi="Times New Roman" w:cs="Times New Roman"/>
          <w:sz w:val="28"/>
          <w:szCs w:val="28"/>
        </w:rPr>
      </w:pPr>
    </w:p>
    <w:p w:rsidR="00DA34DC" w:rsidRPr="00DA34DC" w:rsidRDefault="00DA34DC" w:rsidP="00DA34DC">
      <w:pPr>
        <w:pStyle w:val="a6"/>
        <w:rPr>
          <w:rFonts w:ascii="Times New Roman" w:hAnsi="Times New Roman" w:cs="Times New Roman"/>
          <w:sz w:val="28"/>
          <w:szCs w:val="28"/>
        </w:rPr>
      </w:pPr>
    </w:p>
    <w:p w:rsidR="00DA34DC" w:rsidRPr="00DA34DC" w:rsidRDefault="00DA34DC" w:rsidP="00DA34DC">
      <w:pPr>
        <w:pStyle w:val="a6"/>
        <w:rPr>
          <w:rFonts w:ascii="Times New Roman" w:hAnsi="Times New Roman" w:cs="Times New Roman"/>
          <w:sz w:val="28"/>
          <w:szCs w:val="28"/>
        </w:rPr>
      </w:pPr>
    </w:p>
    <w:p w:rsidR="00DA34DC" w:rsidRPr="00DA34DC" w:rsidRDefault="00DA34DC" w:rsidP="00DA34DC">
      <w:pPr>
        <w:pStyle w:val="a6"/>
        <w:rPr>
          <w:rFonts w:ascii="Times New Roman" w:hAnsi="Times New Roman" w:cs="Times New Roman"/>
          <w:sz w:val="28"/>
          <w:szCs w:val="28"/>
        </w:rPr>
      </w:pPr>
    </w:p>
    <w:p w:rsidR="00DA34DC" w:rsidRPr="00DA34DC" w:rsidRDefault="00DA34DC" w:rsidP="00DA34DC">
      <w:pPr>
        <w:pStyle w:val="a6"/>
        <w:rPr>
          <w:rFonts w:ascii="Times New Roman" w:hAnsi="Times New Roman" w:cs="Times New Roman"/>
          <w:sz w:val="28"/>
          <w:szCs w:val="28"/>
        </w:rPr>
      </w:pPr>
    </w:p>
    <w:p w:rsidR="00DA34DC" w:rsidRPr="00DA34DC" w:rsidRDefault="00DA34DC" w:rsidP="00DA34DC">
      <w:pPr>
        <w:pStyle w:val="a6"/>
        <w:rPr>
          <w:rFonts w:ascii="Times New Roman" w:hAnsi="Times New Roman" w:cs="Times New Roman"/>
          <w:sz w:val="28"/>
          <w:szCs w:val="28"/>
        </w:rPr>
      </w:pPr>
    </w:p>
    <w:p w:rsidR="00DA34DC" w:rsidRPr="00DA34DC" w:rsidRDefault="00DA34DC" w:rsidP="00DA34DC">
      <w:pPr>
        <w:pStyle w:val="a6"/>
        <w:rPr>
          <w:rFonts w:ascii="Times New Roman" w:hAnsi="Times New Roman" w:cs="Times New Roman"/>
          <w:sz w:val="28"/>
          <w:szCs w:val="28"/>
        </w:rPr>
      </w:pPr>
    </w:p>
    <w:p w:rsidR="00DA34DC" w:rsidRPr="00DA34DC" w:rsidRDefault="00DA34DC" w:rsidP="00DA34DC">
      <w:pPr>
        <w:pStyle w:val="a6"/>
        <w:rPr>
          <w:rFonts w:ascii="Times New Roman" w:hAnsi="Times New Roman" w:cs="Times New Roman"/>
          <w:sz w:val="28"/>
          <w:szCs w:val="28"/>
        </w:rPr>
      </w:pPr>
    </w:p>
    <w:p w:rsidR="00DA34DC" w:rsidRPr="00DA34DC" w:rsidRDefault="00DA34DC" w:rsidP="00DA34DC">
      <w:pPr>
        <w:pStyle w:val="a6"/>
        <w:rPr>
          <w:rFonts w:ascii="Times New Roman" w:hAnsi="Times New Roman" w:cs="Times New Roman"/>
          <w:sz w:val="28"/>
          <w:szCs w:val="28"/>
        </w:rPr>
      </w:pPr>
    </w:p>
    <w:p w:rsidR="00DA34DC" w:rsidRPr="00DA34DC" w:rsidRDefault="00DA34DC" w:rsidP="00DA34DC">
      <w:pPr>
        <w:pStyle w:val="a6"/>
        <w:rPr>
          <w:rFonts w:ascii="Times New Roman" w:hAnsi="Times New Roman" w:cs="Times New Roman"/>
          <w:sz w:val="28"/>
          <w:szCs w:val="28"/>
        </w:rPr>
      </w:pPr>
    </w:p>
    <w:p w:rsidR="00DA34DC" w:rsidRPr="00DA34DC" w:rsidRDefault="00DA34DC" w:rsidP="00DA34DC">
      <w:pPr>
        <w:pStyle w:val="a6"/>
        <w:rPr>
          <w:rFonts w:ascii="Times New Roman" w:hAnsi="Times New Roman" w:cs="Times New Roman"/>
          <w:sz w:val="28"/>
          <w:szCs w:val="28"/>
        </w:rPr>
      </w:pPr>
    </w:p>
    <w:p w:rsidR="00DA34DC" w:rsidRPr="00DA34DC" w:rsidRDefault="00DA34DC" w:rsidP="00DA34DC">
      <w:pPr>
        <w:pStyle w:val="a6"/>
        <w:rPr>
          <w:rFonts w:ascii="Times New Roman" w:hAnsi="Times New Roman" w:cs="Times New Roman"/>
          <w:sz w:val="28"/>
          <w:szCs w:val="28"/>
        </w:rPr>
      </w:pPr>
    </w:p>
    <w:p w:rsidR="00DA34DC" w:rsidRPr="00DA34DC" w:rsidRDefault="00DA34DC" w:rsidP="00DA34DC">
      <w:pPr>
        <w:pStyle w:val="a6"/>
        <w:rPr>
          <w:rFonts w:ascii="Times New Roman" w:hAnsi="Times New Roman" w:cs="Times New Roman"/>
          <w:sz w:val="28"/>
          <w:szCs w:val="28"/>
        </w:rPr>
      </w:pPr>
    </w:p>
    <w:p w:rsidR="00DA34DC" w:rsidRPr="00DA34DC" w:rsidRDefault="00DA34DC" w:rsidP="00DA34DC">
      <w:pPr>
        <w:pStyle w:val="a6"/>
        <w:rPr>
          <w:rFonts w:ascii="Times New Roman" w:hAnsi="Times New Roman" w:cs="Times New Roman"/>
          <w:sz w:val="28"/>
          <w:szCs w:val="28"/>
        </w:rPr>
      </w:pPr>
    </w:p>
    <w:p w:rsidR="00DA34DC" w:rsidRPr="00DA34DC" w:rsidRDefault="00DA34DC" w:rsidP="00DA34DC">
      <w:pPr>
        <w:pStyle w:val="a6"/>
        <w:rPr>
          <w:rFonts w:ascii="Times New Roman" w:hAnsi="Times New Roman" w:cs="Times New Roman"/>
          <w:sz w:val="28"/>
          <w:szCs w:val="28"/>
        </w:rPr>
      </w:pPr>
    </w:p>
    <w:p w:rsidR="00DA34DC" w:rsidRPr="00DA34DC" w:rsidRDefault="00DA34DC" w:rsidP="00DA2AD2">
      <w:pPr>
        <w:pStyle w:val="a6"/>
        <w:jc w:val="right"/>
        <w:rPr>
          <w:rFonts w:ascii="Times New Roman" w:hAnsi="Times New Roman" w:cs="Times New Roman"/>
          <w:sz w:val="28"/>
          <w:szCs w:val="28"/>
        </w:rPr>
      </w:pPr>
      <w:r w:rsidRPr="00DA34DC">
        <w:rPr>
          <w:rFonts w:ascii="Times New Roman" w:hAnsi="Times New Roman" w:cs="Times New Roman"/>
          <w:sz w:val="28"/>
          <w:szCs w:val="28"/>
        </w:rPr>
        <w:lastRenderedPageBreak/>
        <w:t>ПРИЛОЖЕНИЕ № 1</w:t>
      </w:r>
    </w:p>
    <w:p w:rsidR="00DA2AD2" w:rsidRDefault="00DA2AD2" w:rsidP="00DA2AD2">
      <w:pPr>
        <w:pStyle w:val="a6"/>
        <w:jc w:val="right"/>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rsidR="00DA2AD2" w:rsidRDefault="00DA2AD2" w:rsidP="00DA2AD2">
      <w:pPr>
        <w:pStyle w:val="a6"/>
        <w:jc w:val="right"/>
        <w:rPr>
          <w:rFonts w:ascii="Times New Roman" w:hAnsi="Times New Roman" w:cs="Times New Roman"/>
          <w:sz w:val="28"/>
          <w:szCs w:val="28"/>
        </w:rPr>
      </w:pPr>
      <w:r>
        <w:rPr>
          <w:rFonts w:ascii="Times New Roman" w:hAnsi="Times New Roman" w:cs="Times New Roman"/>
          <w:sz w:val="28"/>
          <w:szCs w:val="28"/>
        </w:rPr>
        <w:t xml:space="preserve">предоставления </w:t>
      </w:r>
      <w:proofErr w:type="gramStart"/>
      <w:r>
        <w:rPr>
          <w:rFonts w:ascii="Times New Roman" w:hAnsi="Times New Roman" w:cs="Times New Roman"/>
          <w:sz w:val="28"/>
          <w:szCs w:val="28"/>
        </w:rPr>
        <w:t>муниципальной</w:t>
      </w:r>
      <w:proofErr w:type="gramEnd"/>
    </w:p>
    <w:p w:rsidR="00DA2AD2" w:rsidRDefault="00DA34DC" w:rsidP="00DA2AD2">
      <w:pPr>
        <w:pStyle w:val="a6"/>
        <w:jc w:val="right"/>
        <w:rPr>
          <w:rFonts w:ascii="Times New Roman" w:hAnsi="Times New Roman" w:cs="Times New Roman"/>
          <w:sz w:val="28"/>
          <w:szCs w:val="28"/>
        </w:rPr>
      </w:pPr>
      <w:r w:rsidRPr="00DA34DC">
        <w:rPr>
          <w:rFonts w:ascii="Times New Roman" w:hAnsi="Times New Roman" w:cs="Times New Roman"/>
          <w:sz w:val="28"/>
          <w:szCs w:val="28"/>
        </w:rPr>
        <w:t>ус</w:t>
      </w:r>
      <w:r w:rsidR="00DA2AD2">
        <w:rPr>
          <w:rFonts w:ascii="Times New Roman" w:hAnsi="Times New Roman" w:cs="Times New Roman"/>
          <w:sz w:val="28"/>
          <w:szCs w:val="28"/>
        </w:rPr>
        <w:t xml:space="preserve">луги «Предоставление выписки </w:t>
      </w:r>
      <w:proofErr w:type="gramStart"/>
      <w:r w:rsidR="00DA2AD2">
        <w:rPr>
          <w:rFonts w:ascii="Times New Roman" w:hAnsi="Times New Roman" w:cs="Times New Roman"/>
          <w:sz w:val="28"/>
          <w:szCs w:val="28"/>
        </w:rPr>
        <w:t>из</w:t>
      </w:r>
      <w:proofErr w:type="gramEnd"/>
    </w:p>
    <w:p w:rsidR="00DA34DC" w:rsidRPr="00DA34DC" w:rsidRDefault="00DA34DC" w:rsidP="00DA2AD2">
      <w:pPr>
        <w:pStyle w:val="a6"/>
        <w:jc w:val="right"/>
        <w:rPr>
          <w:rFonts w:ascii="Times New Roman" w:hAnsi="Times New Roman" w:cs="Times New Roman"/>
          <w:sz w:val="28"/>
          <w:szCs w:val="28"/>
        </w:rPr>
      </w:pPr>
      <w:r w:rsidRPr="00DA34DC">
        <w:rPr>
          <w:rFonts w:ascii="Times New Roman" w:hAnsi="Times New Roman" w:cs="Times New Roman"/>
          <w:sz w:val="28"/>
          <w:szCs w:val="28"/>
        </w:rPr>
        <w:t>похозяйственной книги»</w:t>
      </w:r>
    </w:p>
    <w:p w:rsidR="00DA34DC" w:rsidRPr="00DA34DC" w:rsidRDefault="00DA34DC" w:rsidP="00DA34DC">
      <w:pPr>
        <w:pStyle w:val="a6"/>
        <w:rPr>
          <w:rFonts w:ascii="Times New Roman" w:hAnsi="Times New Roman" w:cs="Times New Roman"/>
          <w:sz w:val="28"/>
          <w:szCs w:val="28"/>
        </w:rPr>
      </w:pPr>
    </w:p>
    <w:p w:rsidR="00DA34DC" w:rsidRPr="00DA34DC" w:rsidRDefault="00DA34DC" w:rsidP="00DA34DC">
      <w:pPr>
        <w:pStyle w:val="a6"/>
        <w:rPr>
          <w:rFonts w:ascii="Times New Roman" w:hAnsi="Times New Roman" w:cs="Times New Roman"/>
          <w:sz w:val="28"/>
          <w:szCs w:val="28"/>
        </w:rPr>
      </w:pPr>
    </w:p>
    <w:tbl>
      <w:tblPr>
        <w:tblW w:w="9777" w:type="dxa"/>
        <w:tblInd w:w="-34" w:type="dxa"/>
        <w:tblBorders>
          <w:top w:val="single" w:sz="4" w:space="0" w:color="auto"/>
          <w:left w:val="single" w:sz="4" w:space="0" w:color="auto"/>
          <w:bottom w:val="single" w:sz="4" w:space="0" w:color="auto"/>
          <w:right w:val="single" w:sz="4" w:space="0" w:color="auto"/>
        </w:tblBorders>
        <w:tblLayout w:type="fixed"/>
        <w:tblLook w:val="0000"/>
      </w:tblPr>
      <w:tblGrid>
        <w:gridCol w:w="1251"/>
        <w:gridCol w:w="3936"/>
        <w:gridCol w:w="484"/>
        <w:gridCol w:w="283"/>
        <w:gridCol w:w="135"/>
        <w:gridCol w:w="1258"/>
        <w:gridCol w:w="2430"/>
      </w:tblGrid>
      <w:tr w:rsidR="00DA34DC" w:rsidRPr="00DA34DC" w:rsidTr="00DA34DC">
        <w:tc>
          <w:tcPr>
            <w:tcW w:w="9777" w:type="dxa"/>
            <w:gridSpan w:val="7"/>
            <w:tcBorders>
              <w:top w:val="nil"/>
              <w:left w:val="nil"/>
              <w:bottom w:val="nil"/>
              <w:right w:val="nil"/>
            </w:tcBorders>
          </w:tcPr>
          <w:p w:rsidR="00DA34DC" w:rsidRPr="00DA34DC" w:rsidRDefault="00DA34DC" w:rsidP="00DA2AD2">
            <w:pPr>
              <w:pStyle w:val="a6"/>
              <w:jc w:val="right"/>
              <w:rPr>
                <w:rFonts w:ascii="Times New Roman" w:eastAsia="Calibri" w:hAnsi="Times New Roman" w:cs="Times New Roman"/>
                <w:sz w:val="28"/>
                <w:szCs w:val="28"/>
              </w:rPr>
            </w:pPr>
            <w:r w:rsidRPr="00DA34DC">
              <w:rPr>
                <w:rFonts w:ascii="Times New Roman" w:eastAsia="Calibri" w:hAnsi="Times New Roman" w:cs="Times New Roman"/>
                <w:sz w:val="28"/>
                <w:szCs w:val="28"/>
              </w:rPr>
              <w:t>Главе администрации</w:t>
            </w:r>
          </w:p>
        </w:tc>
      </w:tr>
      <w:tr w:rsidR="00DA34DC" w:rsidRPr="00DA34DC" w:rsidTr="00DA34DC">
        <w:tc>
          <w:tcPr>
            <w:tcW w:w="9777" w:type="dxa"/>
            <w:gridSpan w:val="7"/>
            <w:tcBorders>
              <w:top w:val="nil"/>
              <w:left w:val="nil"/>
              <w:bottom w:val="nil"/>
              <w:right w:val="nil"/>
            </w:tcBorders>
          </w:tcPr>
          <w:p w:rsidR="00DA34DC" w:rsidRPr="00DA34DC" w:rsidRDefault="00DA34DC" w:rsidP="00DA2AD2">
            <w:pPr>
              <w:pStyle w:val="a6"/>
              <w:jc w:val="right"/>
              <w:rPr>
                <w:rFonts w:ascii="Times New Roman" w:eastAsia="Calibri" w:hAnsi="Times New Roman" w:cs="Times New Roman"/>
                <w:sz w:val="28"/>
                <w:szCs w:val="28"/>
              </w:rPr>
            </w:pPr>
            <w:r>
              <w:rPr>
                <w:rFonts w:ascii="Times New Roman" w:eastAsia="Calibri" w:hAnsi="Times New Roman" w:cs="Times New Roman"/>
                <w:sz w:val="28"/>
                <w:szCs w:val="28"/>
              </w:rPr>
              <w:t>Сержень-Юртовского</w:t>
            </w:r>
            <w:r w:rsidRPr="00DA34DC">
              <w:rPr>
                <w:rFonts w:ascii="Times New Roman" w:eastAsia="Calibri" w:hAnsi="Times New Roman" w:cs="Times New Roman"/>
                <w:sz w:val="28"/>
                <w:szCs w:val="28"/>
              </w:rPr>
              <w:t xml:space="preserve"> сельского поселения</w:t>
            </w:r>
          </w:p>
        </w:tc>
      </w:tr>
      <w:tr w:rsidR="00DA34DC" w:rsidRPr="00DA34DC" w:rsidTr="00DA34DC">
        <w:tc>
          <w:tcPr>
            <w:tcW w:w="9777" w:type="dxa"/>
            <w:gridSpan w:val="7"/>
            <w:tcBorders>
              <w:top w:val="nil"/>
              <w:left w:val="nil"/>
              <w:bottom w:val="nil"/>
              <w:right w:val="nil"/>
            </w:tcBorders>
          </w:tcPr>
          <w:p w:rsidR="00DA34DC" w:rsidRPr="00DA34DC" w:rsidRDefault="00DA34DC" w:rsidP="00DA2AD2">
            <w:pPr>
              <w:pStyle w:val="a6"/>
              <w:jc w:val="right"/>
              <w:rPr>
                <w:rFonts w:ascii="Times New Roman" w:eastAsia="Calibri" w:hAnsi="Times New Roman" w:cs="Times New Roman"/>
                <w:sz w:val="28"/>
                <w:szCs w:val="28"/>
              </w:rPr>
            </w:pPr>
            <w:r w:rsidRPr="00DA34DC">
              <w:rPr>
                <w:rFonts w:ascii="Times New Roman" w:hAnsi="Times New Roman" w:cs="Times New Roman"/>
                <w:sz w:val="28"/>
                <w:szCs w:val="28"/>
              </w:rPr>
              <w:t>Шалинского муниципального района</w:t>
            </w:r>
          </w:p>
        </w:tc>
      </w:tr>
      <w:tr w:rsidR="00DA34DC" w:rsidRPr="00DA34DC" w:rsidTr="00DA34DC">
        <w:tc>
          <w:tcPr>
            <w:tcW w:w="5187" w:type="dxa"/>
            <w:gridSpan w:val="2"/>
            <w:tcBorders>
              <w:top w:val="nil"/>
              <w:left w:val="nil"/>
              <w:bottom w:val="nil"/>
              <w:right w:val="nil"/>
            </w:tcBorders>
          </w:tcPr>
          <w:p w:rsidR="00DA34DC" w:rsidRPr="00DA34DC" w:rsidRDefault="00DA34DC" w:rsidP="00DA2AD2">
            <w:pPr>
              <w:pStyle w:val="a6"/>
              <w:jc w:val="right"/>
              <w:rPr>
                <w:rFonts w:ascii="Times New Roman" w:eastAsia="Calibri" w:hAnsi="Times New Roman" w:cs="Times New Roman"/>
                <w:sz w:val="28"/>
                <w:szCs w:val="28"/>
              </w:rPr>
            </w:pPr>
          </w:p>
        </w:tc>
        <w:tc>
          <w:tcPr>
            <w:tcW w:w="4590" w:type="dxa"/>
            <w:gridSpan w:val="5"/>
            <w:tcBorders>
              <w:top w:val="nil"/>
              <w:left w:val="nil"/>
              <w:bottom w:val="single" w:sz="4" w:space="0" w:color="auto"/>
              <w:right w:val="nil"/>
            </w:tcBorders>
          </w:tcPr>
          <w:p w:rsidR="00DA34DC" w:rsidRPr="00DA34DC" w:rsidRDefault="00DA34DC" w:rsidP="00DA2AD2">
            <w:pPr>
              <w:pStyle w:val="a6"/>
              <w:jc w:val="right"/>
              <w:rPr>
                <w:rFonts w:ascii="Times New Roman" w:eastAsia="Calibri" w:hAnsi="Times New Roman" w:cs="Times New Roman"/>
                <w:sz w:val="28"/>
                <w:szCs w:val="28"/>
              </w:rPr>
            </w:pPr>
          </w:p>
        </w:tc>
      </w:tr>
      <w:tr w:rsidR="00DA34DC" w:rsidRPr="00DA34DC" w:rsidTr="00DA34DC">
        <w:tc>
          <w:tcPr>
            <w:tcW w:w="5187" w:type="dxa"/>
            <w:gridSpan w:val="2"/>
            <w:tcBorders>
              <w:top w:val="nil"/>
              <w:left w:val="nil"/>
              <w:bottom w:val="nil"/>
              <w:right w:val="nil"/>
            </w:tcBorders>
          </w:tcPr>
          <w:p w:rsidR="00DA34DC" w:rsidRPr="00DA34DC" w:rsidRDefault="00DA34DC" w:rsidP="00DA2AD2">
            <w:pPr>
              <w:pStyle w:val="a6"/>
              <w:jc w:val="right"/>
              <w:rPr>
                <w:rFonts w:ascii="Times New Roman" w:eastAsia="Calibri" w:hAnsi="Times New Roman" w:cs="Times New Roman"/>
                <w:sz w:val="28"/>
                <w:szCs w:val="28"/>
              </w:rPr>
            </w:pPr>
          </w:p>
        </w:tc>
        <w:tc>
          <w:tcPr>
            <w:tcW w:w="484" w:type="dxa"/>
            <w:tcBorders>
              <w:top w:val="single" w:sz="4" w:space="0" w:color="auto"/>
              <w:left w:val="nil"/>
              <w:bottom w:val="single" w:sz="4" w:space="0" w:color="auto"/>
              <w:right w:val="nil"/>
            </w:tcBorders>
          </w:tcPr>
          <w:p w:rsidR="00DA34DC" w:rsidRPr="00DA34DC" w:rsidRDefault="00DA34DC" w:rsidP="00DA2AD2">
            <w:pPr>
              <w:pStyle w:val="a6"/>
              <w:jc w:val="right"/>
              <w:rPr>
                <w:rFonts w:ascii="Times New Roman" w:eastAsia="Calibri" w:hAnsi="Times New Roman" w:cs="Times New Roman"/>
                <w:sz w:val="28"/>
                <w:szCs w:val="28"/>
              </w:rPr>
            </w:pPr>
            <w:r w:rsidRPr="00DA34DC">
              <w:rPr>
                <w:rFonts w:ascii="Times New Roman" w:eastAsia="Calibri" w:hAnsi="Times New Roman" w:cs="Times New Roman"/>
                <w:sz w:val="28"/>
                <w:szCs w:val="28"/>
              </w:rPr>
              <w:t>от</w:t>
            </w:r>
          </w:p>
        </w:tc>
        <w:tc>
          <w:tcPr>
            <w:tcW w:w="4106" w:type="dxa"/>
            <w:gridSpan w:val="4"/>
            <w:tcBorders>
              <w:top w:val="single" w:sz="4" w:space="0" w:color="auto"/>
              <w:left w:val="nil"/>
              <w:bottom w:val="single" w:sz="4" w:space="0" w:color="auto"/>
              <w:right w:val="nil"/>
            </w:tcBorders>
          </w:tcPr>
          <w:p w:rsidR="00DA34DC" w:rsidRPr="00DA34DC" w:rsidRDefault="00DA34DC" w:rsidP="00DA2AD2">
            <w:pPr>
              <w:pStyle w:val="a6"/>
              <w:jc w:val="right"/>
              <w:rPr>
                <w:rFonts w:ascii="Times New Roman" w:eastAsia="Calibri" w:hAnsi="Times New Roman" w:cs="Times New Roman"/>
                <w:sz w:val="28"/>
                <w:szCs w:val="28"/>
              </w:rPr>
            </w:pPr>
          </w:p>
        </w:tc>
      </w:tr>
      <w:tr w:rsidR="00DA34DC" w:rsidRPr="00DA34DC" w:rsidTr="00DA34DC">
        <w:trPr>
          <w:trHeight w:val="277"/>
        </w:trPr>
        <w:tc>
          <w:tcPr>
            <w:tcW w:w="5187" w:type="dxa"/>
            <w:gridSpan w:val="2"/>
            <w:tcBorders>
              <w:top w:val="nil"/>
              <w:left w:val="nil"/>
              <w:bottom w:val="nil"/>
              <w:right w:val="nil"/>
            </w:tcBorders>
          </w:tcPr>
          <w:p w:rsidR="00DA34DC" w:rsidRPr="00DA34DC" w:rsidRDefault="00DA34DC" w:rsidP="00DA2AD2">
            <w:pPr>
              <w:pStyle w:val="a6"/>
              <w:jc w:val="right"/>
              <w:rPr>
                <w:rFonts w:ascii="Times New Roman" w:eastAsia="Calibri" w:hAnsi="Times New Roman" w:cs="Times New Roman"/>
                <w:sz w:val="28"/>
                <w:szCs w:val="28"/>
              </w:rPr>
            </w:pPr>
          </w:p>
        </w:tc>
        <w:tc>
          <w:tcPr>
            <w:tcW w:w="4590" w:type="dxa"/>
            <w:gridSpan w:val="5"/>
            <w:tcBorders>
              <w:top w:val="nil"/>
              <w:left w:val="nil"/>
              <w:bottom w:val="nil"/>
              <w:right w:val="nil"/>
            </w:tcBorders>
          </w:tcPr>
          <w:p w:rsidR="00DA34DC" w:rsidRPr="00CF3E6C" w:rsidRDefault="00DA34DC" w:rsidP="00DA2AD2">
            <w:pPr>
              <w:pStyle w:val="a6"/>
              <w:jc w:val="center"/>
              <w:rPr>
                <w:rFonts w:ascii="Times New Roman" w:eastAsia="Calibri" w:hAnsi="Times New Roman" w:cs="Times New Roman"/>
              </w:rPr>
            </w:pPr>
            <w:r w:rsidRPr="00CF3E6C">
              <w:rPr>
                <w:rFonts w:ascii="Times New Roman" w:eastAsia="Calibri" w:hAnsi="Times New Roman" w:cs="Times New Roman"/>
              </w:rPr>
              <w:t>(Ф.И.О. заявителя)</w:t>
            </w:r>
          </w:p>
        </w:tc>
      </w:tr>
      <w:tr w:rsidR="00DA34DC" w:rsidRPr="00DA34DC" w:rsidTr="00DA34DC">
        <w:tc>
          <w:tcPr>
            <w:tcW w:w="5187" w:type="dxa"/>
            <w:gridSpan w:val="2"/>
            <w:tcBorders>
              <w:top w:val="nil"/>
              <w:left w:val="nil"/>
              <w:bottom w:val="nil"/>
              <w:right w:val="nil"/>
            </w:tcBorders>
          </w:tcPr>
          <w:p w:rsidR="00DA34DC" w:rsidRPr="00DA34DC" w:rsidRDefault="00DA34DC" w:rsidP="00DA2AD2">
            <w:pPr>
              <w:pStyle w:val="a6"/>
              <w:jc w:val="right"/>
              <w:rPr>
                <w:rFonts w:ascii="Times New Roman" w:eastAsia="Calibri" w:hAnsi="Times New Roman" w:cs="Times New Roman"/>
                <w:sz w:val="28"/>
                <w:szCs w:val="28"/>
              </w:rPr>
            </w:pPr>
          </w:p>
        </w:tc>
        <w:tc>
          <w:tcPr>
            <w:tcW w:w="4590" w:type="dxa"/>
            <w:gridSpan w:val="5"/>
            <w:tcBorders>
              <w:top w:val="nil"/>
              <w:left w:val="nil"/>
              <w:bottom w:val="nil"/>
              <w:right w:val="nil"/>
            </w:tcBorders>
          </w:tcPr>
          <w:p w:rsidR="00DA34DC" w:rsidRPr="00DA34DC" w:rsidRDefault="00DA34DC" w:rsidP="00DA2AD2">
            <w:pPr>
              <w:pStyle w:val="a6"/>
              <w:jc w:val="right"/>
              <w:rPr>
                <w:rFonts w:ascii="Times New Roman" w:eastAsia="Calibri" w:hAnsi="Times New Roman" w:cs="Times New Roman"/>
                <w:sz w:val="28"/>
                <w:szCs w:val="28"/>
              </w:rPr>
            </w:pPr>
            <w:r w:rsidRPr="00DA34DC">
              <w:rPr>
                <w:rFonts w:ascii="Times New Roman" w:eastAsia="Calibri" w:hAnsi="Times New Roman" w:cs="Times New Roman"/>
                <w:sz w:val="28"/>
                <w:szCs w:val="28"/>
              </w:rPr>
              <w:t>проживающег</w:t>
            </w:r>
            <w:proofErr w:type="gramStart"/>
            <w:r w:rsidRPr="00DA34DC">
              <w:rPr>
                <w:rFonts w:ascii="Times New Roman" w:eastAsia="Calibri" w:hAnsi="Times New Roman" w:cs="Times New Roman"/>
                <w:sz w:val="28"/>
                <w:szCs w:val="28"/>
              </w:rPr>
              <w:t>о(</w:t>
            </w:r>
            <w:proofErr w:type="gramEnd"/>
            <w:r w:rsidRPr="00DA34DC">
              <w:rPr>
                <w:rFonts w:ascii="Times New Roman" w:eastAsia="Calibri" w:hAnsi="Times New Roman" w:cs="Times New Roman"/>
                <w:sz w:val="28"/>
                <w:szCs w:val="28"/>
              </w:rPr>
              <w:t>ей) по адресу:</w:t>
            </w:r>
          </w:p>
        </w:tc>
      </w:tr>
      <w:tr w:rsidR="00DA34DC" w:rsidRPr="00DA34DC" w:rsidTr="00DA34DC">
        <w:tc>
          <w:tcPr>
            <w:tcW w:w="5187" w:type="dxa"/>
            <w:gridSpan w:val="2"/>
            <w:tcBorders>
              <w:top w:val="nil"/>
              <w:left w:val="nil"/>
              <w:bottom w:val="nil"/>
              <w:right w:val="nil"/>
            </w:tcBorders>
          </w:tcPr>
          <w:p w:rsidR="00DA34DC" w:rsidRPr="00DA34DC" w:rsidRDefault="00DA34DC" w:rsidP="00DA2AD2">
            <w:pPr>
              <w:pStyle w:val="a6"/>
              <w:jc w:val="right"/>
              <w:rPr>
                <w:rFonts w:ascii="Times New Roman" w:eastAsia="Calibri" w:hAnsi="Times New Roman" w:cs="Times New Roman"/>
                <w:sz w:val="28"/>
                <w:szCs w:val="28"/>
              </w:rPr>
            </w:pPr>
          </w:p>
        </w:tc>
        <w:tc>
          <w:tcPr>
            <w:tcW w:w="4590" w:type="dxa"/>
            <w:gridSpan w:val="5"/>
            <w:tcBorders>
              <w:top w:val="nil"/>
              <w:left w:val="nil"/>
              <w:bottom w:val="single" w:sz="4" w:space="0" w:color="auto"/>
              <w:right w:val="nil"/>
            </w:tcBorders>
          </w:tcPr>
          <w:p w:rsidR="00DA34DC" w:rsidRPr="00DA34DC" w:rsidRDefault="00DA34DC" w:rsidP="00DA2AD2">
            <w:pPr>
              <w:pStyle w:val="a6"/>
              <w:jc w:val="right"/>
              <w:rPr>
                <w:rFonts w:ascii="Times New Roman" w:eastAsia="Calibri" w:hAnsi="Times New Roman" w:cs="Times New Roman"/>
                <w:sz w:val="28"/>
                <w:szCs w:val="28"/>
              </w:rPr>
            </w:pPr>
          </w:p>
        </w:tc>
      </w:tr>
      <w:tr w:rsidR="00DA34DC" w:rsidRPr="00DA34DC" w:rsidTr="00DA34DC">
        <w:tc>
          <w:tcPr>
            <w:tcW w:w="5187" w:type="dxa"/>
            <w:gridSpan w:val="2"/>
            <w:tcBorders>
              <w:top w:val="nil"/>
              <w:left w:val="nil"/>
              <w:bottom w:val="nil"/>
              <w:right w:val="nil"/>
            </w:tcBorders>
          </w:tcPr>
          <w:p w:rsidR="00DA34DC" w:rsidRPr="00DA34DC" w:rsidRDefault="00DA34DC" w:rsidP="00DA2AD2">
            <w:pPr>
              <w:pStyle w:val="a6"/>
              <w:jc w:val="right"/>
              <w:rPr>
                <w:rFonts w:ascii="Times New Roman" w:eastAsia="Calibri" w:hAnsi="Times New Roman" w:cs="Times New Roman"/>
                <w:sz w:val="28"/>
                <w:szCs w:val="28"/>
              </w:rPr>
            </w:pPr>
          </w:p>
        </w:tc>
        <w:tc>
          <w:tcPr>
            <w:tcW w:w="4590" w:type="dxa"/>
            <w:gridSpan w:val="5"/>
            <w:tcBorders>
              <w:top w:val="single" w:sz="4" w:space="0" w:color="auto"/>
              <w:left w:val="nil"/>
              <w:bottom w:val="nil"/>
              <w:right w:val="nil"/>
            </w:tcBorders>
          </w:tcPr>
          <w:p w:rsidR="00DA34DC" w:rsidRPr="00DA34DC" w:rsidRDefault="00DA34DC" w:rsidP="00DA2AD2">
            <w:pPr>
              <w:pStyle w:val="a6"/>
              <w:jc w:val="right"/>
              <w:rPr>
                <w:rFonts w:ascii="Times New Roman" w:eastAsia="Calibri" w:hAnsi="Times New Roman" w:cs="Times New Roman"/>
                <w:sz w:val="28"/>
                <w:szCs w:val="28"/>
              </w:rPr>
            </w:pPr>
          </w:p>
        </w:tc>
      </w:tr>
      <w:tr w:rsidR="00DA34DC" w:rsidRPr="00DA34DC" w:rsidTr="00DA34DC">
        <w:tc>
          <w:tcPr>
            <w:tcW w:w="5187" w:type="dxa"/>
            <w:gridSpan w:val="2"/>
            <w:tcBorders>
              <w:top w:val="nil"/>
              <w:left w:val="nil"/>
              <w:bottom w:val="nil"/>
              <w:right w:val="nil"/>
            </w:tcBorders>
          </w:tcPr>
          <w:p w:rsidR="00DA34DC" w:rsidRPr="00DA34DC" w:rsidRDefault="00DA34DC" w:rsidP="00DA2AD2">
            <w:pPr>
              <w:pStyle w:val="a6"/>
              <w:jc w:val="right"/>
              <w:rPr>
                <w:rFonts w:ascii="Times New Roman" w:eastAsia="Calibri" w:hAnsi="Times New Roman" w:cs="Times New Roman"/>
                <w:sz w:val="28"/>
                <w:szCs w:val="28"/>
              </w:rPr>
            </w:pPr>
          </w:p>
        </w:tc>
        <w:tc>
          <w:tcPr>
            <w:tcW w:w="4590" w:type="dxa"/>
            <w:gridSpan w:val="5"/>
            <w:tcBorders>
              <w:top w:val="single" w:sz="4" w:space="0" w:color="auto"/>
              <w:left w:val="nil"/>
              <w:bottom w:val="nil"/>
              <w:right w:val="nil"/>
            </w:tcBorders>
          </w:tcPr>
          <w:p w:rsidR="00DA34DC" w:rsidRPr="00DA34DC" w:rsidRDefault="00DA34DC" w:rsidP="00DA2AD2">
            <w:pPr>
              <w:pStyle w:val="a6"/>
              <w:jc w:val="right"/>
              <w:rPr>
                <w:rFonts w:ascii="Times New Roman" w:eastAsia="Calibri" w:hAnsi="Times New Roman" w:cs="Times New Roman"/>
                <w:sz w:val="28"/>
                <w:szCs w:val="28"/>
              </w:rPr>
            </w:pPr>
          </w:p>
        </w:tc>
      </w:tr>
      <w:tr w:rsidR="00DA34DC" w:rsidRPr="00DA34DC" w:rsidTr="00DA34DC">
        <w:tc>
          <w:tcPr>
            <w:tcW w:w="5187" w:type="dxa"/>
            <w:gridSpan w:val="2"/>
            <w:tcBorders>
              <w:top w:val="nil"/>
              <w:left w:val="nil"/>
              <w:bottom w:val="nil"/>
              <w:right w:val="nil"/>
            </w:tcBorders>
          </w:tcPr>
          <w:p w:rsidR="00DA34DC" w:rsidRPr="00DA34DC" w:rsidRDefault="00DA34DC" w:rsidP="00DA2AD2">
            <w:pPr>
              <w:pStyle w:val="a6"/>
              <w:jc w:val="right"/>
              <w:rPr>
                <w:rFonts w:ascii="Times New Roman" w:eastAsia="Calibri" w:hAnsi="Times New Roman" w:cs="Times New Roman"/>
                <w:sz w:val="28"/>
                <w:szCs w:val="28"/>
              </w:rPr>
            </w:pPr>
          </w:p>
        </w:tc>
        <w:tc>
          <w:tcPr>
            <w:tcW w:w="767" w:type="dxa"/>
            <w:gridSpan w:val="2"/>
            <w:tcBorders>
              <w:top w:val="single" w:sz="4" w:space="0" w:color="auto"/>
              <w:left w:val="nil"/>
              <w:bottom w:val="nil"/>
              <w:right w:val="nil"/>
            </w:tcBorders>
          </w:tcPr>
          <w:p w:rsidR="00DA34DC" w:rsidRPr="00DA34DC" w:rsidRDefault="00DA34DC" w:rsidP="00DA2AD2">
            <w:pPr>
              <w:pStyle w:val="a6"/>
              <w:jc w:val="right"/>
              <w:rPr>
                <w:rFonts w:ascii="Times New Roman" w:eastAsia="Calibri" w:hAnsi="Times New Roman" w:cs="Times New Roman"/>
                <w:sz w:val="28"/>
                <w:szCs w:val="28"/>
              </w:rPr>
            </w:pPr>
            <w:r w:rsidRPr="00DA34DC">
              <w:rPr>
                <w:rFonts w:ascii="Times New Roman" w:eastAsia="Calibri" w:hAnsi="Times New Roman" w:cs="Times New Roman"/>
                <w:sz w:val="28"/>
                <w:szCs w:val="28"/>
              </w:rPr>
              <w:t>тел.:</w:t>
            </w:r>
          </w:p>
        </w:tc>
        <w:tc>
          <w:tcPr>
            <w:tcW w:w="3823" w:type="dxa"/>
            <w:gridSpan w:val="3"/>
            <w:tcBorders>
              <w:top w:val="single" w:sz="4" w:space="0" w:color="auto"/>
              <w:left w:val="nil"/>
              <w:bottom w:val="single" w:sz="4" w:space="0" w:color="auto"/>
              <w:right w:val="nil"/>
            </w:tcBorders>
          </w:tcPr>
          <w:p w:rsidR="00DA34DC" w:rsidRPr="00DA34DC" w:rsidRDefault="00DA34DC" w:rsidP="00DA2AD2">
            <w:pPr>
              <w:pStyle w:val="a6"/>
              <w:jc w:val="right"/>
              <w:rPr>
                <w:rFonts w:ascii="Times New Roman" w:eastAsia="Calibri" w:hAnsi="Times New Roman" w:cs="Times New Roman"/>
                <w:sz w:val="28"/>
                <w:szCs w:val="28"/>
              </w:rPr>
            </w:pPr>
          </w:p>
        </w:tc>
      </w:tr>
      <w:tr w:rsidR="00DA34DC" w:rsidRPr="00DA34DC" w:rsidTr="00DA34DC">
        <w:tc>
          <w:tcPr>
            <w:tcW w:w="5187" w:type="dxa"/>
            <w:gridSpan w:val="2"/>
            <w:tcBorders>
              <w:top w:val="nil"/>
              <w:left w:val="nil"/>
              <w:bottom w:val="nil"/>
              <w:right w:val="nil"/>
            </w:tcBorders>
          </w:tcPr>
          <w:p w:rsidR="00DA34DC" w:rsidRPr="00DA34DC" w:rsidRDefault="00DA34DC" w:rsidP="00DA2AD2">
            <w:pPr>
              <w:pStyle w:val="a6"/>
              <w:jc w:val="right"/>
              <w:rPr>
                <w:rFonts w:ascii="Times New Roman" w:eastAsia="Calibri" w:hAnsi="Times New Roman" w:cs="Times New Roman"/>
                <w:sz w:val="28"/>
                <w:szCs w:val="28"/>
              </w:rPr>
            </w:pPr>
          </w:p>
        </w:tc>
        <w:tc>
          <w:tcPr>
            <w:tcW w:w="4590" w:type="dxa"/>
            <w:gridSpan w:val="5"/>
            <w:tcBorders>
              <w:top w:val="single" w:sz="4" w:space="0" w:color="auto"/>
              <w:left w:val="nil"/>
              <w:bottom w:val="nil"/>
              <w:right w:val="nil"/>
            </w:tcBorders>
          </w:tcPr>
          <w:p w:rsidR="00DA34DC" w:rsidRPr="00DA34DC" w:rsidRDefault="00DA34DC" w:rsidP="00DA2AD2">
            <w:pPr>
              <w:pStyle w:val="a6"/>
              <w:jc w:val="right"/>
              <w:rPr>
                <w:rFonts w:ascii="Times New Roman" w:eastAsia="Calibri" w:hAnsi="Times New Roman" w:cs="Times New Roman"/>
                <w:sz w:val="28"/>
                <w:szCs w:val="28"/>
              </w:rPr>
            </w:pPr>
          </w:p>
        </w:tc>
      </w:tr>
      <w:tr w:rsidR="00DA34DC" w:rsidRPr="00DA34DC" w:rsidTr="00DA34DC">
        <w:tc>
          <w:tcPr>
            <w:tcW w:w="9777" w:type="dxa"/>
            <w:gridSpan w:val="7"/>
            <w:tcBorders>
              <w:top w:val="nil"/>
              <w:left w:val="nil"/>
              <w:bottom w:val="nil"/>
              <w:right w:val="nil"/>
            </w:tcBorders>
          </w:tcPr>
          <w:p w:rsidR="00DA34DC" w:rsidRPr="00DA34DC" w:rsidRDefault="00DA34DC" w:rsidP="00DA2AD2">
            <w:pPr>
              <w:pStyle w:val="a6"/>
              <w:jc w:val="right"/>
              <w:rPr>
                <w:rFonts w:ascii="Times New Roman" w:eastAsia="Calibri" w:hAnsi="Times New Roman" w:cs="Times New Roman"/>
                <w:sz w:val="28"/>
                <w:szCs w:val="28"/>
              </w:rPr>
            </w:pPr>
          </w:p>
        </w:tc>
      </w:tr>
      <w:tr w:rsidR="00DA34DC" w:rsidRPr="00DA34DC" w:rsidTr="00DA34DC">
        <w:trPr>
          <w:trHeight w:val="661"/>
        </w:trPr>
        <w:tc>
          <w:tcPr>
            <w:tcW w:w="9777" w:type="dxa"/>
            <w:gridSpan w:val="7"/>
            <w:tcBorders>
              <w:top w:val="nil"/>
              <w:left w:val="nil"/>
              <w:right w:val="nil"/>
            </w:tcBorders>
          </w:tcPr>
          <w:p w:rsidR="00DA34DC" w:rsidRPr="00DA2AD2" w:rsidRDefault="00DA34DC" w:rsidP="00DA2AD2">
            <w:pPr>
              <w:pStyle w:val="a6"/>
              <w:jc w:val="center"/>
              <w:rPr>
                <w:rFonts w:ascii="Times New Roman" w:hAnsi="Times New Roman" w:cs="Times New Roman"/>
                <w:b/>
                <w:spacing w:val="-2"/>
                <w:sz w:val="28"/>
                <w:szCs w:val="28"/>
              </w:rPr>
            </w:pPr>
            <w:r w:rsidRPr="00DA2AD2">
              <w:rPr>
                <w:rFonts w:ascii="Times New Roman" w:hAnsi="Times New Roman" w:cs="Times New Roman"/>
                <w:b/>
                <w:spacing w:val="-2"/>
                <w:sz w:val="28"/>
                <w:szCs w:val="28"/>
              </w:rPr>
              <w:t>ЗАЯВЛЕНИЕ</w:t>
            </w:r>
          </w:p>
          <w:p w:rsidR="00DA34DC" w:rsidRPr="00DA34DC" w:rsidRDefault="00DA34DC" w:rsidP="00DA2AD2">
            <w:pPr>
              <w:pStyle w:val="a6"/>
              <w:jc w:val="center"/>
              <w:rPr>
                <w:rFonts w:ascii="Times New Roman" w:hAnsi="Times New Roman" w:cs="Times New Roman"/>
                <w:spacing w:val="-2"/>
                <w:sz w:val="28"/>
                <w:szCs w:val="28"/>
              </w:rPr>
            </w:pPr>
            <w:r w:rsidRPr="00DA2AD2">
              <w:rPr>
                <w:rFonts w:ascii="Times New Roman" w:hAnsi="Times New Roman" w:cs="Times New Roman"/>
                <w:b/>
                <w:spacing w:val="-2"/>
                <w:sz w:val="28"/>
                <w:szCs w:val="28"/>
              </w:rPr>
              <w:t>о предоставлении выписки из похозяйственной книги</w:t>
            </w:r>
          </w:p>
        </w:tc>
      </w:tr>
      <w:tr w:rsidR="00DA34DC" w:rsidRPr="00DA34DC" w:rsidTr="00DA34DC">
        <w:trPr>
          <w:trHeight w:val="323"/>
        </w:trPr>
        <w:tc>
          <w:tcPr>
            <w:tcW w:w="9777" w:type="dxa"/>
            <w:gridSpan w:val="7"/>
            <w:tcBorders>
              <w:top w:val="nil"/>
              <w:left w:val="nil"/>
              <w:bottom w:val="nil"/>
              <w:right w:val="nil"/>
            </w:tcBorders>
          </w:tcPr>
          <w:p w:rsidR="00DA34DC" w:rsidRPr="00DA34DC" w:rsidRDefault="00DA34DC" w:rsidP="00DA34DC">
            <w:pPr>
              <w:pStyle w:val="a6"/>
              <w:rPr>
                <w:rFonts w:ascii="Times New Roman" w:eastAsia="Calibri" w:hAnsi="Times New Roman" w:cs="Times New Roman"/>
                <w:sz w:val="28"/>
                <w:szCs w:val="28"/>
              </w:rPr>
            </w:pPr>
          </w:p>
        </w:tc>
      </w:tr>
      <w:tr w:rsidR="00DA34DC" w:rsidRPr="00DA34DC" w:rsidTr="00DA34DC">
        <w:tc>
          <w:tcPr>
            <w:tcW w:w="9777" w:type="dxa"/>
            <w:gridSpan w:val="7"/>
            <w:tcBorders>
              <w:top w:val="nil"/>
              <w:left w:val="nil"/>
              <w:bottom w:val="nil"/>
              <w:right w:val="nil"/>
            </w:tcBorders>
          </w:tcPr>
          <w:p w:rsidR="00DA34DC" w:rsidRPr="00DA34DC" w:rsidRDefault="00DA34DC" w:rsidP="00DA2AD2">
            <w:pPr>
              <w:pStyle w:val="a6"/>
              <w:jc w:val="center"/>
              <w:rPr>
                <w:rFonts w:ascii="Times New Roman" w:eastAsia="Calibri" w:hAnsi="Times New Roman" w:cs="Times New Roman"/>
                <w:sz w:val="28"/>
                <w:szCs w:val="28"/>
              </w:rPr>
            </w:pPr>
            <w:r w:rsidRPr="00DA34DC">
              <w:rPr>
                <w:rFonts w:ascii="Times New Roman" w:eastAsia="Calibri" w:hAnsi="Times New Roman" w:cs="Times New Roman"/>
                <w:sz w:val="28"/>
                <w:szCs w:val="28"/>
              </w:rPr>
              <w:t>Прошу выдать выписку из похозяйственной книги о</w:t>
            </w:r>
          </w:p>
        </w:tc>
      </w:tr>
      <w:tr w:rsidR="00DA34DC" w:rsidRPr="00DA34DC" w:rsidTr="00DA34DC">
        <w:tc>
          <w:tcPr>
            <w:tcW w:w="9777" w:type="dxa"/>
            <w:gridSpan w:val="7"/>
            <w:tcBorders>
              <w:top w:val="nil"/>
              <w:left w:val="nil"/>
              <w:bottom w:val="single" w:sz="4" w:space="0" w:color="auto"/>
              <w:right w:val="nil"/>
            </w:tcBorders>
          </w:tcPr>
          <w:p w:rsidR="00DA34DC" w:rsidRPr="00DA34DC" w:rsidRDefault="00DA34DC" w:rsidP="00DA34DC">
            <w:pPr>
              <w:pStyle w:val="a6"/>
              <w:rPr>
                <w:rFonts w:ascii="Times New Roman" w:eastAsia="Calibri" w:hAnsi="Times New Roman" w:cs="Times New Roman"/>
                <w:sz w:val="28"/>
                <w:szCs w:val="28"/>
              </w:rPr>
            </w:pPr>
          </w:p>
        </w:tc>
      </w:tr>
      <w:tr w:rsidR="00DA34DC" w:rsidRPr="00DA34DC" w:rsidTr="00DA34DC">
        <w:tc>
          <w:tcPr>
            <w:tcW w:w="9777" w:type="dxa"/>
            <w:gridSpan w:val="7"/>
            <w:tcBorders>
              <w:top w:val="single" w:sz="4" w:space="0" w:color="auto"/>
              <w:left w:val="nil"/>
              <w:bottom w:val="single" w:sz="4" w:space="0" w:color="auto"/>
              <w:right w:val="nil"/>
            </w:tcBorders>
          </w:tcPr>
          <w:p w:rsidR="00DA34DC" w:rsidRPr="00DA34DC" w:rsidRDefault="00DA34DC" w:rsidP="00DA34DC">
            <w:pPr>
              <w:pStyle w:val="a6"/>
              <w:rPr>
                <w:rFonts w:ascii="Times New Roman" w:eastAsia="Calibri" w:hAnsi="Times New Roman" w:cs="Times New Roman"/>
                <w:sz w:val="28"/>
                <w:szCs w:val="28"/>
              </w:rPr>
            </w:pPr>
          </w:p>
        </w:tc>
      </w:tr>
      <w:tr w:rsidR="00DA34DC" w:rsidRPr="00DA34DC" w:rsidTr="00DA34DC">
        <w:tc>
          <w:tcPr>
            <w:tcW w:w="9777" w:type="dxa"/>
            <w:gridSpan w:val="7"/>
            <w:tcBorders>
              <w:top w:val="single" w:sz="4" w:space="0" w:color="auto"/>
              <w:left w:val="nil"/>
              <w:bottom w:val="nil"/>
              <w:right w:val="nil"/>
            </w:tcBorders>
          </w:tcPr>
          <w:p w:rsidR="00DA34DC" w:rsidRPr="00CF3E6C" w:rsidRDefault="00DA34DC" w:rsidP="00DA2AD2">
            <w:pPr>
              <w:pStyle w:val="a6"/>
              <w:jc w:val="center"/>
              <w:rPr>
                <w:rFonts w:ascii="Times New Roman" w:eastAsia="Calibri" w:hAnsi="Times New Roman" w:cs="Times New Roman"/>
              </w:rPr>
            </w:pPr>
            <w:r w:rsidRPr="00CF3E6C">
              <w:rPr>
                <w:rFonts w:ascii="Times New Roman" w:eastAsia="Calibri" w:hAnsi="Times New Roman" w:cs="Times New Roman"/>
              </w:rPr>
              <w:t>(вид сведений)</w:t>
            </w:r>
          </w:p>
        </w:tc>
      </w:tr>
      <w:tr w:rsidR="00DA34DC" w:rsidRPr="00DA34DC" w:rsidTr="00DA34DC">
        <w:tc>
          <w:tcPr>
            <w:tcW w:w="9777" w:type="dxa"/>
            <w:gridSpan w:val="7"/>
            <w:tcBorders>
              <w:top w:val="nil"/>
              <w:left w:val="nil"/>
              <w:bottom w:val="nil"/>
              <w:right w:val="nil"/>
            </w:tcBorders>
          </w:tcPr>
          <w:p w:rsidR="00DA34DC" w:rsidRPr="00DA34DC" w:rsidRDefault="00DA34DC" w:rsidP="00DA34DC">
            <w:pPr>
              <w:pStyle w:val="a6"/>
              <w:rPr>
                <w:rFonts w:ascii="Times New Roman" w:eastAsia="Calibri" w:hAnsi="Times New Roman" w:cs="Times New Roman"/>
                <w:sz w:val="28"/>
                <w:szCs w:val="28"/>
              </w:rPr>
            </w:pPr>
          </w:p>
        </w:tc>
      </w:tr>
      <w:tr w:rsidR="00DA34DC" w:rsidRPr="00DA34DC" w:rsidTr="00DA34DC">
        <w:tc>
          <w:tcPr>
            <w:tcW w:w="9777" w:type="dxa"/>
            <w:gridSpan w:val="7"/>
            <w:tcBorders>
              <w:top w:val="nil"/>
              <w:left w:val="nil"/>
              <w:bottom w:val="nil"/>
              <w:right w:val="nil"/>
            </w:tcBorders>
          </w:tcPr>
          <w:p w:rsidR="00DA34DC" w:rsidRPr="00DA34DC" w:rsidRDefault="00DA34DC" w:rsidP="00DA34DC">
            <w:pPr>
              <w:pStyle w:val="a6"/>
              <w:rPr>
                <w:rFonts w:ascii="Times New Roman" w:eastAsia="Calibri" w:hAnsi="Times New Roman" w:cs="Times New Roman"/>
                <w:sz w:val="28"/>
                <w:szCs w:val="28"/>
              </w:rPr>
            </w:pPr>
            <w:r w:rsidRPr="00DA34DC">
              <w:rPr>
                <w:rFonts w:ascii="Times New Roman" w:hAnsi="Times New Roman" w:cs="Times New Roman"/>
                <w:sz w:val="28"/>
                <w:szCs w:val="28"/>
              </w:rPr>
              <w:t>Приложение:</w:t>
            </w:r>
          </w:p>
        </w:tc>
      </w:tr>
      <w:tr w:rsidR="00DA34DC" w:rsidRPr="00DA34DC" w:rsidTr="00DA34DC">
        <w:tc>
          <w:tcPr>
            <w:tcW w:w="1251" w:type="dxa"/>
            <w:tcBorders>
              <w:top w:val="nil"/>
              <w:left w:val="nil"/>
              <w:bottom w:val="nil"/>
              <w:right w:val="nil"/>
            </w:tcBorders>
          </w:tcPr>
          <w:p w:rsidR="00DA34DC" w:rsidRPr="00DA34DC" w:rsidRDefault="00DA34DC" w:rsidP="00DA34DC">
            <w:pPr>
              <w:pStyle w:val="a6"/>
              <w:rPr>
                <w:rFonts w:ascii="Times New Roman" w:eastAsia="Calibri" w:hAnsi="Times New Roman" w:cs="Times New Roman"/>
                <w:sz w:val="28"/>
                <w:szCs w:val="28"/>
              </w:rPr>
            </w:pPr>
            <w:r w:rsidRPr="00DA34DC">
              <w:rPr>
                <w:rFonts w:ascii="Times New Roman" w:eastAsia="Calibri" w:hAnsi="Times New Roman" w:cs="Times New Roman"/>
                <w:sz w:val="28"/>
                <w:szCs w:val="28"/>
              </w:rPr>
              <w:t>1.</w:t>
            </w:r>
          </w:p>
        </w:tc>
        <w:tc>
          <w:tcPr>
            <w:tcW w:w="6096" w:type="dxa"/>
            <w:gridSpan w:val="5"/>
            <w:tcBorders>
              <w:top w:val="nil"/>
              <w:left w:val="nil"/>
              <w:bottom w:val="single" w:sz="4" w:space="0" w:color="auto"/>
              <w:right w:val="nil"/>
            </w:tcBorders>
          </w:tcPr>
          <w:p w:rsidR="00DA34DC" w:rsidRPr="00DA34DC" w:rsidRDefault="00DA34DC" w:rsidP="00DA34DC">
            <w:pPr>
              <w:pStyle w:val="a6"/>
              <w:rPr>
                <w:rFonts w:ascii="Times New Roman" w:eastAsia="Calibri" w:hAnsi="Times New Roman" w:cs="Times New Roman"/>
                <w:sz w:val="28"/>
                <w:szCs w:val="28"/>
              </w:rPr>
            </w:pPr>
          </w:p>
        </w:tc>
        <w:tc>
          <w:tcPr>
            <w:tcW w:w="2430" w:type="dxa"/>
            <w:tcBorders>
              <w:top w:val="nil"/>
              <w:left w:val="nil"/>
              <w:bottom w:val="nil"/>
              <w:right w:val="nil"/>
            </w:tcBorders>
          </w:tcPr>
          <w:p w:rsidR="00DA34DC" w:rsidRPr="00DA34DC" w:rsidRDefault="00DA34DC" w:rsidP="00DA34DC">
            <w:pPr>
              <w:pStyle w:val="a6"/>
              <w:rPr>
                <w:rFonts w:ascii="Times New Roman" w:eastAsia="Calibri" w:hAnsi="Times New Roman" w:cs="Times New Roman"/>
                <w:sz w:val="28"/>
                <w:szCs w:val="28"/>
              </w:rPr>
            </w:pPr>
          </w:p>
        </w:tc>
      </w:tr>
      <w:tr w:rsidR="00DA34DC" w:rsidRPr="00DA34DC" w:rsidTr="00DA34DC">
        <w:tc>
          <w:tcPr>
            <w:tcW w:w="1251" w:type="dxa"/>
            <w:tcBorders>
              <w:top w:val="nil"/>
              <w:left w:val="nil"/>
              <w:bottom w:val="nil"/>
              <w:right w:val="nil"/>
            </w:tcBorders>
          </w:tcPr>
          <w:p w:rsidR="00DA34DC" w:rsidRPr="00DA34DC" w:rsidRDefault="00DA34DC" w:rsidP="00DA34DC">
            <w:pPr>
              <w:pStyle w:val="a6"/>
              <w:rPr>
                <w:rFonts w:ascii="Times New Roman" w:eastAsia="Calibri" w:hAnsi="Times New Roman" w:cs="Times New Roman"/>
                <w:sz w:val="28"/>
                <w:szCs w:val="28"/>
              </w:rPr>
            </w:pPr>
            <w:r w:rsidRPr="00DA34DC">
              <w:rPr>
                <w:rFonts w:ascii="Times New Roman" w:eastAsia="Calibri" w:hAnsi="Times New Roman" w:cs="Times New Roman"/>
                <w:sz w:val="28"/>
                <w:szCs w:val="28"/>
              </w:rPr>
              <w:t>2.</w:t>
            </w:r>
          </w:p>
        </w:tc>
        <w:tc>
          <w:tcPr>
            <w:tcW w:w="6096" w:type="dxa"/>
            <w:gridSpan w:val="5"/>
            <w:tcBorders>
              <w:top w:val="nil"/>
              <w:left w:val="nil"/>
              <w:bottom w:val="single" w:sz="4" w:space="0" w:color="auto"/>
              <w:right w:val="nil"/>
            </w:tcBorders>
          </w:tcPr>
          <w:p w:rsidR="00DA34DC" w:rsidRPr="00DA34DC" w:rsidRDefault="00DA34DC" w:rsidP="00DA34DC">
            <w:pPr>
              <w:pStyle w:val="a6"/>
              <w:rPr>
                <w:rFonts w:ascii="Times New Roman" w:eastAsia="Calibri" w:hAnsi="Times New Roman" w:cs="Times New Roman"/>
                <w:sz w:val="28"/>
                <w:szCs w:val="28"/>
              </w:rPr>
            </w:pPr>
          </w:p>
        </w:tc>
        <w:tc>
          <w:tcPr>
            <w:tcW w:w="2430" w:type="dxa"/>
            <w:tcBorders>
              <w:top w:val="nil"/>
              <w:left w:val="nil"/>
              <w:bottom w:val="nil"/>
              <w:right w:val="nil"/>
            </w:tcBorders>
          </w:tcPr>
          <w:p w:rsidR="00DA34DC" w:rsidRPr="00DA34DC" w:rsidRDefault="00DA34DC" w:rsidP="00DA34DC">
            <w:pPr>
              <w:pStyle w:val="a6"/>
              <w:rPr>
                <w:rFonts w:ascii="Times New Roman" w:eastAsia="Calibri" w:hAnsi="Times New Roman" w:cs="Times New Roman"/>
                <w:sz w:val="28"/>
                <w:szCs w:val="28"/>
              </w:rPr>
            </w:pPr>
          </w:p>
        </w:tc>
      </w:tr>
      <w:tr w:rsidR="00DA34DC" w:rsidRPr="00DA34DC" w:rsidTr="00DA34DC">
        <w:tc>
          <w:tcPr>
            <w:tcW w:w="9777" w:type="dxa"/>
            <w:gridSpan w:val="7"/>
            <w:tcBorders>
              <w:top w:val="nil"/>
              <w:left w:val="nil"/>
              <w:bottom w:val="nil"/>
              <w:right w:val="nil"/>
            </w:tcBorders>
          </w:tcPr>
          <w:p w:rsidR="00DA34DC" w:rsidRPr="00DA34DC" w:rsidRDefault="00DA34DC" w:rsidP="00DA34DC">
            <w:pPr>
              <w:pStyle w:val="a6"/>
              <w:rPr>
                <w:rFonts w:ascii="Times New Roman" w:hAnsi="Times New Roman" w:cs="Times New Roman"/>
                <w:sz w:val="28"/>
                <w:szCs w:val="28"/>
              </w:rPr>
            </w:pPr>
          </w:p>
        </w:tc>
      </w:tr>
      <w:tr w:rsidR="00DA34DC" w:rsidRPr="00DA34DC" w:rsidTr="00DA34DC">
        <w:tc>
          <w:tcPr>
            <w:tcW w:w="9777" w:type="dxa"/>
            <w:gridSpan w:val="7"/>
            <w:tcBorders>
              <w:top w:val="nil"/>
              <w:left w:val="nil"/>
              <w:bottom w:val="nil"/>
              <w:right w:val="nil"/>
            </w:tcBorders>
          </w:tcPr>
          <w:p w:rsidR="00DA34DC" w:rsidRPr="00DA34DC" w:rsidRDefault="00DA34DC" w:rsidP="00DA34DC">
            <w:pPr>
              <w:pStyle w:val="a6"/>
              <w:rPr>
                <w:rFonts w:ascii="Times New Roman" w:hAnsi="Times New Roman" w:cs="Times New Roman"/>
                <w:sz w:val="28"/>
                <w:szCs w:val="28"/>
              </w:rPr>
            </w:pPr>
            <w:r w:rsidRPr="00DA34DC">
              <w:rPr>
                <w:rFonts w:ascii="Times New Roman" w:hAnsi="Times New Roman" w:cs="Times New Roman"/>
                <w:sz w:val="28"/>
                <w:szCs w:val="28"/>
              </w:rPr>
              <w:t>Способ получения результата муниципальной услуги: ______________</w:t>
            </w:r>
          </w:p>
        </w:tc>
      </w:tr>
      <w:tr w:rsidR="00DA34DC" w:rsidRPr="00DA34DC" w:rsidTr="00DA34DC">
        <w:tc>
          <w:tcPr>
            <w:tcW w:w="9777" w:type="dxa"/>
            <w:gridSpan w:val="7"/>
            <w:tcBorders>
              <w:top w:val="nil"/>
              <w:left w:val="nil"/>
              <w:bottom w:val="nil"/>
              <w:right w:val="nil"/>
            </w:tcBorders>
          </w:tcPr>
          <w:p w:rsidR="00DA34DC" w:rsidRPr="00DA34DC" w:rsidRDefault="00DA34DC" w:rsidP="00DA34DC">
            <w:pPr>
              <w:pStyle w:val="a6"/>
              <w:rPr>
                <w:rFonts w:ascii="Times New Roman" w:hAnsi="Times New Roman" w:cs="Times New Roman"/>
                <w:sz w:val="28"/>
                <w:szCs w:val="28"/>
              </w:rPr>
            </w:pPr>
            <w:r w:rsidRPr="00DA34DC">
              <w:rPr>
                <w:rFonts w:ascii="Times New Roman" w:hAnsi="Times New Roman" w:cs="Times New Roman"/>
                <w:sz w:val="28"/>
                <w:szCs w:val="28"/>
              </w:rPr>
              <w:t>Расписку о принятии документов получи</w:t>
            </w:r>
            <w:proofErr w:type="gramStart"/>
            <w:r w:rsidRPr="00DA34DC">
              <w:rPr>
                <w:rFonts w:ascii="Times New Roman" w:hAnsi="Times New Roman" w:cs="Times New Roman"/>
                <w:sz w:val="28"/>
                <w:szCs w:val="28"/>
              </w:rPr>
              <w:t>л(</w:t>
            </w:r>
            <w:proofErr w:type="gramEnd"/>
            <w:r w:rsidRPr="00DA34DC">
              <w:rPr>
                <w:rFonts w:ascii="Times New Roman" w:hAnsi="Times New Roman" w:cs="Times New Roman"/>
                <w:sz w:val="28"/>
                <w:szCs w:val="28"/>
              </w:rPr>
              <w:t>а) ______________________</w:t>
            </w:r>
          </w:p>
        </w:tc>
      </w:tr>
      <w:tr w:rsidR="00DA34DC" w:rsidRPr="00DA34DC" w:rsidTr="00DA34DC">
        <w:tc>
          <w:tcPr>
            <w:tcW w:w="9777" w:type="dxa"/>
            <w:gridSpan w:val="7"/>
            <w:tcBorders>
              <w:top w:val="nil"/>
              <w:left w:val="nil"/>
              <w:bottom w:val="nil"/>
              <w:right w:val="nil"/>
            </w:tcBorders>
          </w:tcPr>
          <w:p w:rsidR="00DA34DC" w:rsidRPr="00DA34DC" w:rsidRDefault="00DA34DC" w:rsidP="00DA34DC">
            <w:pPr>
              <w:pStyle w:val="a6"/>
              <w:rPr>
                <w:rFonts w:ascii="Times New Roman" w:hAnsi="Times New Roman" w:cs="Times New Roman"/>
                <w:sz w:val="28"/>
                <w:szCs w:val="28"/>
              </w:rPr>
            </w:pPr>
          </w:p>
        </w:tc>
      </w:tr>
      <w:tr w:rsidR="00DA34DC" w:rsidRPr="00DA34DC" w:rsidTr="00DA34DC">
        <w:tc>
          <w:tcPr>
            <w:tcW w:w="9777" w:type="dxa"/>
            <w:gridSpan w:val="7"/>
            <w:tcBorders>
              <w:top w:val="nil"/>
              <w:left w:val="nil"/>
              <w:bottom w:val="nil"/>
              <w:right w:val="nil"/>
            </w:tcBorders>
          </w:tcPr>
          <w:p w:rsidR="00DA34DC" w:rsidRPr="00DA34DC" w:rsidRDefault="00DA34DC" w:rsidP="00DA34DC">
            <w:pPr>
              <w:pStyle w:val="a6"/>
              <w:rPr>
                <w:rFonts w:ascii="Times New Roman" w:hAnsi="Times New Roman" w:cs="Times New Roman"/>
                <w:sz w:val="28"/>
                <w:szCs w:val="28"/>
              </w:rPr>
            </w:pPr>
          </w:p>
        </w:tc>
      </w:tr>
      <w:tr w:rsidR="00DA34DC" w:rsidRPr="00DA34DC" w:rsidTr="00DA34DC">
        <w:trPr>
          <w:trHeight w:val="283"/>
        </w:trPr>
        <w:tc>
          <w:tcPr>
            <w:tcW w:w="6089" w:type="dxa"/>
            <w:gridSpan w:val="5"/>
            <w:tcBorders>
              <w:top w:val="nil"/>
              <w:left w:val="nil"/>
              <w:bottom w:val="nil"/>
              <w:right w:val="nil"/>
            </w:tcBorders>
          </w:tcPr>
          <w:p w:rsidR="00DA34DC" w:rsidRPr="00DA34DC" w:rsidRDefault="00DA34DC" w:rsidP="00DA34DC">
            <w:pPr>
              <w:pStyle w:val="a6"/>
              <w:rPr>
                <w:rFonts w:ascii="Times New Roman" w:eastAsia="Calibri" w:hAnsi="Times New Roman" w:cs="Times New Roman"/>
                <w:sz w:val="28"/>
                <w:szCs w:val="28"/>
              </w:rPr>
            </w:pPr>
            <w:r w:rsidRPr="00DA34DC">
              <w:rPr>
                <w:rFonts w:ascii="Times New Roman" w:eastAsia="Calibri" w:hAnsi="Times New Roman" w:cs="Times New Roman"/>
                <w:sz w:val="28"/>
                <w:szCs w:val="28"/>
              </w:rPr>
              <w:t>«___» _________ 20__ г.</w:t>
            </w:r>
          </w:p>
        </w:tc>
        <w:tc>
          <w:tcPr>
            <w:tcW w:w="3688" w:type="dxa"/>
            <w:gridSpan w:val="2"/>
            <w:tcBorders>
              <w:top w:val="nil"/>
              <w:left w:val="nil"/>
              <w:bottom w:val="single" w:sz="4" w:space="0" w:color="auto"/>
              <w:right w:val="nil"/>
            </w:tcBorders>
          </w:tcPr>
          <w:p w:rsidR="00DA34DC" w:rsidRPr="00DA34DC" w:rsidRDefault="00DA34DC" w:rsidP="00DA34DC">
            <w:pPr>
              <w:pStyle w:val="a6"/>
              <w:rPr>
                <w:rFonts w:ascii="Times New Roman" w:eastAsia="Calibri" w:hAnsi="Times New Roman" w:cs="Times New Roman"/>
                <w:sz w:val="28"/>
                <w:szCs w:val="28"/>
              </w:rPr>
            </w:pPr>
          </w:p>
        </w:tc>
      </w:tr>
      <w:tr w:rsidR="00DA34DC" w:rsidRPr="00DA34DC" w:rsidTr="00DA34DC">
        <w:tc>
          <w:tcPr>
            <w:tcW w:w="6089" w:type="dxa"/>
            <w:gridSpan w:val="5"/>
            <w:tcBorders>
              <w:top w:val="nil"/>
              <w:left w:val="nil"/>
              <w:bottom w:val="nil"/>
              <w:right w:val="nil"/>
            </w:tcBorders>
          </w:tcPr>
          <w:p w:rsidR="00DA34DC" w:rsidRPr="00DA34DC" w:rsidRDefault="00DA34DC" w:rsidP="00DA34DC">
            <w:pPr>
              <w:pStyle w:val="a6"/>
              <w:rPr>
                <w:rFonts w:ascii="Times New Roman" w:eastAsia="Calibri" w:hAnsi="Times New Roman" w:cs="Times New Roman"/>
                <w:sz w:val="28"/>
                <w:szCs w:val="28"/>
              </w:rPr>
            </w:pPr>
          </w:p>
        </w:tc>
        <w:tc>
          <w:tcPr>
            <w:tcW w:w="3688" w:type="dxa"/>
            <w:gridSpan w:val="2"/>
            <w:tcBorders>
              <w:top w:val="nil"/>
              <w:left w:val="nil"/>
              <w:bottom w:val="nil"/>
              <w:right w:val="nil"/>
            </w:tcBorders>
          </w:tcPr>
          <w:p w:rsidR="00DA34DC" w:rsidRPr="00DA2AD2" w:rsidRDefault="00DA34DC" w:rsidP="00DA34DC">
            <w:pPr>
              <w:pStyle w:val="a6"/>
              <w:rPr>
                <w:rFonts w:ascii="Times New Roman" w:eastAsia="Calibri" w:hAnsi="Times New Roman" w:cs="Times New Roman"/>
                <w:sz w:val="20"/>
                <w:szCs w:val="20"/>
              </w:rPr>
            </w:pPr>
            <w:r w:rsidRPr="00DA2AD2">
              <w:rPr>
                <w:rFonts w:ascii="Times New Roman" w:hAnsi="Times New Roman" w:cs="Times New Roman"/>
                <w:sz w:val="20"/>
                <w:szCs w:val="20"/>
              </w:rPr>
              <w:t>(подпись)</w:t>
            </w:r>
          </w:p>
        </w:tc>
      </w:tr>
    </w:tbl>
    <w:p w:rsidR="00DA34DC" w:rsidRPr="00DA34DC" w:rsidRDefault="00DA34DC" w:rsidP="00DA34DC">
      <w:pPr>
        <w:pStyle w:val="a6"/>
        <w:rPr>
          <w:rFonts w:ascii="Times New Roman" w:hAnsi="Times New Roman" w:cs="Times New Roman"/>
          <w:sz w:val="28"/>
          <w:szCs w:val="28"/>
        </w:rPr>
      </w:pPr>
    </w:p>
    <w:p w:rsidR="00DA34DC" w:rsidRPr="00DA34DC" w:rsidRDefault="00DA34DC" w:rsidP="00DA34DC">
      <w:pPr>
        <w:pStyle w:val="a6"/>
        <w:rPr>
          <w:rFonts w:ascii="Times New Roman" w:hAnsi="Times New Roman" w:cs="Times New Roman"/>
          <w:sz w:val="28"/>
          <w:szCs w:val="28"/>
        </w:rPr>
      </w:pPr>
    </w:p>
    <w:p w:rsidR="00DA34DC" w:rsidRPr="00DA34DC" w:rsidRDefault="00DA34DC" w:rsidP="00DA34DC">
      <w:pPr>
        <w:pStyle w:val="a6"/>
        <w:rPr>
          <w:rFonts w:ascii="Times New Roman" w:hAnsi="Times New Roman" w:cs="Times New Roman"/>
          <w:sz w:val="28"/>
          <w:szCs w:val="28"/>
        </w:rPr>
      </w:pPr>
      <w:r w:rsidRPr="00DA34DC">
        <w:rPr>
          <w:rFonts w:ascii="Times New Roman" w:hAnsi="Times New Roman" w:cs="Times New Roman"/>
          <w:sz w:val="28"/>
          <w:szCs w:val="28"/>
        </w:rPr>
        <w:t xml:space="preserve">Глава администрации </w:t>
      </w:r>
      <w:r>
        <w:rPr>
          <w:rFonts w:ascii="Times New Roman" w:hAnsi="Times New Roman" w:cs="Times New Roman"/>
          <w:sz w:val="28"/>
          <w:szCs w:val="28"/>
        </w:rPr>
        <w:t>Сержень-Юртовского</w:t>
      </w:r>
    </w:p>
    <w:p w:rsidR="00DA34DC" w:rsidRPr="00DA34DC" w:rsidRDefault="00DA34DC" w:rsidP="00DA34DC">
      <w:pPr>
        <w:pStyle w:val="a6"/>
        <w:rPr>
          <w:rFonts w:ascii="Times New Roman" w:hAnsi="Times New Roman" w:cs="Times New Roman"/>
          <w:sz w:val="28"/>
          <w:szCs w:val="28"/>
        </w:rPr>
      </w:pPr>
      <w:r w:rsidRPr="00DA34DC">
        <w:rPr>
          <w:rFonts w:ascii="Times New Roman" w:hAnsi="Times New Roman" w:cs="Times New Roman"/>
          <w:sz w:val="28"/>
          <w:szCs w:val="28"/>
        </w:rPr>
        <w:t xml:space="preserve">сельского поселения                                                            </w:t>
      </w:r>
      <w:r w:rsidR="00DA2AD2">
        <w:rPr>
          <w:rFonts w:ascii="Times New Roman" w:hAnsi="Times New Roman" w:cs="Times New Roman"/>
          <w:sz w:val="28"/>
          <w:szCs w:val="28"/>
        </w:rPr>
        <w:t xml:space="preserve">  </w:t>
      </w:r>
      <w:r w:rsidRPr="00DA34DC">
        <w:rPr>
          <w:rFonts w:ascii="Times New Roman" w:hAnsi="Times New Roman" w:cs="Times New Roman"/>
          <w:sz w:val="28"/>
          <w:szCs w:val="28"/>
        </w:rPr>
        <w:t xml:space="preserve">     </w:t>
      </w:r>
      <w:r w:rsidR="00DA2AD2">
        <w:rPr>
          <w:rFonts w:ascii="Times New Roman" w:hAnsi="Times New Roman" w:cs="Times New Roman"/>
          <w:sz w:val="28"/>
          <w:szCs w:val="28"/>
        </w:rPr>
        <w:t>Ж.Б. Эрзнукаев</w:t>
      </w:r>
    </w:p>
    <w:p w:rsidR="00DA34DC" w:rsidRPr="00DA34DC" w:rsidRDefault="00DA34DC" w:rsidP="00DA34DC">
      <w:pPr>
        <w:pStyle w:val="a6"/>
        <w:rPr>
          <w:rFonts w:ascii="Times New Roman" w:hAnsi="Times New Roman" w:cs="Times New Roman"/>
          <w:sz w:val="28"/>
          <w:szCs w:val="28"/>
        </w:rPr>
      </w:pPr>
    </w:p>
    <w:p w:rsidR="00DA34DC" w:rsidRPr="00DA34DC" w:rsidRDefault="00DA34DC" w:rsidP="00DA34DC">
      <w:pPr>
        <w:pStyle w:val="a6"/>
        <w:rPr>
          <w:rFonts w:ascii="Times New Roman" w:hAnsi="Times New Roman" w:cs="Times New Roman"/>
          <w:sz w:val="28"/>
          <w:szCs w:val="28"/>
        </w:rPr>
      </w:pPr>
    </w:p>
    <w:p w:rsidR="00DA34DC" w:rsidRPr="00DA34DC" w:rsidRDefault="00DA34DC" w:rsidP="00DA34DC">
      <w:pPr>
        <w:pStyle w:val="a6"/>
        <w:rPr>
          <w:rFonts w:ascii="Times New Roman" w:hAnsi="Times New Roman" w:cs="Times New Roman"/>
          <w:sz w:val="28"/>
          <w:szCs w:val="28"/>
        </w:rPr>
      </w:pPr>
    </w:p>
    <w:p w:rsidR="00DF42AE" w:rsidRPr="00DA34DC" w:rsidRDefault="00DF42AE" w:rsidP="00DF42AE">
      <w:pPr>
        <w:pStyle w:val="a6"/>
        <w:jc w:val="right"/>
        <w:rPr>
          <w:rFonts w:ascii="Times New Roman" w:hAnsi="Times New Roman" w:cs="Times New Roman"/>
          <w:sz w:val="28"/>
          <w:szCs w:val="28"/>
        </w:rPr>
      </w:pPr>
      <w:r w:rsidRPr="00DA34DC">
        <w:rPr>
          <w:rFonts w:ascii="Times New Roman" w:hAnsi="Times New Roman" w:cs="Times New Roman"/>
          <w:sz w:val="28"/>
          <w:szCs w:val="28"/>
        </w:rPr>
        <w:lastRenderedPageBreak/>
        <w:t>ПРИЛОЖЕНИЕ № 2</w:t>
      </w:r>
    </w:p>
    <w:p w:rsidR="00DF42AE" w:rsidRDefault="00DF42AE" w:rsidP="00DF42AE">
      <w:pPr>
        <w:pStyle w:val="a6"/>
        <w:jc w:val="right"/>
        <w:rPr>
          <w:rFonts w:ascii="Times New Roman" w:hAnsi="Times New Roman" w:cs="Times New Roman"/>
          <w:sz w:val="28"/>
          <w:szCs w:val="28"/>
        </w:rPr>
      </w:pPr>
      <w:r w:rsidRPr="00DA34DC">
        <w:rPr>
          <w:rFonts w:ascii="Times New Roman" w:hAnsi="Times New Roman" w:cs="Times New Roman"/>
          <w:sz w:val="28"/>
          <w:szCs w:val="28"/>
        </w:rPr>
        <w:t>к Административному регламенту</w:t>
      </w:r>
    </w:p>
    <w:p w:rsidR="00DF42AE" w:rsidRDefault="00DF42AE" w:rsidP="00DF42AE">
      <w:pPr>
        <w:pStyle w:val="a6"/>
        <w:jc w:val="right"/>
        <w:rPr>
          <w:rFonts w:ascii="Times New Roman" w:hAnsi="Times New Roman" w:cs="Times New Roman"/>
          <w:sz w:val="28"/>
          <w:szCs w:val="28"/>
        </w:rPr>
      </w:pPr>
      <w:r>
        <w:rPr>
          <w:rFonts w:ascii="Times New Roman" w:hAnsi="Times New Roman" w:cs="Times New Roman"/>
          <w:sz w:val="28"/>
          <w:szCs w:val="28"/>
        </w:rPr>
        <w:t xml:space="preserve">предоставления </w:t>
      </w:r>
      <w:proofErr w:type="gramStart"/>
      <w:r>
        <w:rPr>
          <w:rFonts w:ascii="Times New Roman" w:hAnsi="Times New Roman" w:cs="Times New Roman"/>
          <w:sz w:val="28"/>
          <w:szCs w:val="28"/>
        </w:rPr>
        <w:t>муниципальной</w:t>
      </w:r>
      <w:proofErr w:type="gramEnd"/>
    </w:p>
    <w:p w:rsidR="00DF42AE" w:rsidRDefault="00DF42AE" w:rsidP="00DF42AE">
      <w:pPr>
        <w:pStyle w:val="a6"/>
        <w:jc w:val="right"/>
        <w:rPr>
          <w:rFonts w:ascii="Times New Roman" w:hAnsi="Times New Roman" w:cs="Times New Roman"/>
          <w:sz w:val="28"/>
          <w:szCs w:val="28"/>
        </w:rPr>
      </w:pPr>
      <w:r w:rsidRPr="00DA34DC">
        <w:rPr>
          <w:rFonts w:ascii="Times New Roman" w:hAnsi="Times New Roman" w:cs="Times New Roman"/>
          <w:sz w:val="28"/>
          <w:szCs w:val="28"/>
        </w:rPr>
        <w:t>ус</w:t>
      </w:r>
      <w:r>
        <w:rPr>
          <w:rFonts w:ascii="Times New Roman" w:hAnsi="Times New Roman" w:cs="Times New Roman"/>
          <w:sz w:val="28"/>
          <w:szCs w:val="28"/>
        </w:rPr>
        <w:t xml:space="preserve">луги «Предоставление выписки </w:t>
      </w:r>
      <w:proofErr w:type="gramStart"/>
      <w:r>
        <w:rPr>
          <w:rFonts w:ascii="Times New Roman" w:hAnsi="Times New Roman" w:cs="Times New Roman"/>
          <w:sz w:val="28"/>
          <w:szCs w:val="28"/>
        </w:rPr>
        <w:t>из</w:t>
      </w:r>
      <w:proofErr w:type="gramEnd"/>
    </w:p>
    <w:p w:rsidR="00DF42AE" w:rsidRPr="00DA34DC" w:rsidRDefault="00DF42AE" w:rsidP="00DF42AE">
      <w:pPr>
        <w:pStyle w:val="a6"/>
        <w:jc w:val="right"/>
        <w:rPr>
          <w:rFonts w:ascii="Times New Roman" w:hAnsi="Times New Roman" w:cs="Times New Roman"/>
          <w:sz w:val="28"/>
          <w:szCs w:val="28"/>
        </w:rPr>
      </w:pPr>
      <w:r w:rsidRPr="00DA34DC">
        <w:rPr>
          <w:rFonts w:ascii="Times New Roman" w:hAnsi="Times New Roman" w:cs="Times New Roman"/>
          <w:sz w:val="28"/>
          <w:szCs w:val="28"/>
        </w:rPr>
        <w:t>похозяйственной книги»</w:t>
      </w:r>
    </w:p>
    <w:p w:rsidR="00DF42AE" w:rsidRDefault="00DF42AE" w:rsidP="00DA34DC">
      <w:pPr>
        <w:pStyle w:val="a6"/>
        <w:rPr>
          <w:rFonts w:ascii="Times New Roman" w:eastAsia="Times New Roman" w:hAnsi="Times New Roman" w:cs="Times New Roman"/>
          <w:color w:val="000000"/>
          <w:sz w:val="28"/>
          <w:szCs w:val="28"/>
          <w:lang w:eastAsia="ru-RU"/>
        </w:rPr>
      </w:pPr>
    </w:p>
    <w:p w:rsidR="00CF3E6C" w:rsidRDefault="00CF3E6C" w:rsidP="00DA34DC">
      <w:pPr>
        <w:pStyle w:val="a6"/>
        <w:rPr>
          <w:rFonts w:ascii="Times New Roman" w:eastAsia="Times New Roman" w:hAnsi="Times New Roman" w:cs="Times New Roman"/>
          <w:color w:val="000000"/>
          <w:sz w:val="28"/>
          <w:szCs w:val="28"/>
          <w:lang w:eastAsia="ru-RU"/>
        </w:rPr>
      </w:pPr>
    </w:p>
    <w:p w:rsidR="00DF42AE" w:rsidRDefault="00DF42AE" w:rsidP="00DF42AE">
      <w:pPr>
        <w:pStyle w:val="a6"/>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Главе администрации</w:t>
      </w:r>
    </w:p>
    <w:p w:rsidR="00DF42AE" w:rsidRDefault="00DF42AE" w:rsidP="00DF42AE">
      <w:pPr>
        <w:pStyle w:val="a6"/>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Сержень-Юртовского сельского поселения</w:t>
      </w:r>
    </w:p>
    <w:p w:rsidR="00A32FD4" w:rsidRDefault="00DF42AE" w:rsidP="00A32FD4">
      <w:pPr>
        <w:pStyle w:val="a6"/>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Шалинского муниципального района</w:t>
      </w:r>
    </w:p>
    <w:p w:rsidR="00DF42AE" w:rsidRPr="00A32FD4" w:rsidRDefault="00DF42AE" w:rsidP="00DF42AE">
      <w:pPr>
        <w:pStyle w:val="a6"/>
        <w:jc w:val="right"/>
        <w:rPr>
          <w:rFonts w:ascii="Times New Roman" w:eastAsia="Times New Roman" w:hAnsi="Times New Roman" w:cs="Times New Roman"/>
          <w:b/>
          <w:i/>
          <w:color w:val="000000"/>
          <w:sz w:val="28"/>
          <w:szCs w:val="28"/>
          <w:u w:val="single"/>
          <w:lang w:eastAsia="ru-RU"/>
        </w:rPr>
      </w:pPr>
      <w:r w:rsidRPr="00A32FD4">
        <w:rPr>
          <w:rFonts w:ascii="Times New Roman" w:eastAsia="Times New Roman" w:hAnsi="Times New Roman" w:cs="Times New Roman"/>
          <w:b/>
          <w:i/>
          <w:color w:val="000000"/>
          <w:sz w:val="28"/>
          <w:szCs w:val="28"/>
          <w:u w:val="single"/>
          <w:lang w:eastAsia="ru-RU"/>
        </w:rPr>
        <w:t xml:space="preserve">Ж.Б. </w:t>
      </w:r>
      <w:proofErr w:type="spellStart"/>
      <w:r w:rsidRPr="00A32FD4">
        <w:rPr>
          <w:rFonts w:ascii="Times New Roman" w:eastAsia="Times New Roman" w:hAnsi="Times New Roman" w:cs="Times New Roman"/>
          <w:b/>
          <w:i/>
          <w:color w:val="000000"/>
          <w:sz w:val="28"/>
          <w:szCs w:val="28"/>
          <w:u w:val="single"/>
          <w:lang w:eastAsia="ru-RU"/>
        </w:rPr>
        <w:t>Эрзнукаеву</w:t>
      </w:r>
      <w:proofErr w:type="spellEnd"/>
    </w:p>
    <w:p w:rsidR="00DF42AE" w:rsidRPr="00A32FD4" w:rsidRDefault="00A32FD4" w:rsidP="00DF42AE">
      <w:pPr>
        <w:pStyle w:val="a6"/>
        <w:jc w:val="right"/>
        <w:rPr>
          <w:rFonts w:ascii="Times New Roman" w:eastAsia="Times New Roman" w:hAnsi="Times New Roman" w:cs="Times New Roman"/>
          <w:b/>
          <w:color w:val="000000"/>
          <w:sz w:val="28"/>
          <w:szCs w:val="28"/>
          <w:u w:val="single"/>
          <w:lang w:eastAsia="ru-RU"/>
        </w:rPr>
      </w:pPr>
      <w:r w:rsidRPr="00A32FD4">
        <w:rPr>
          <w:rFonts w:ascii="Times New Roman" w:eastAsia="Times New Roman" w:hAnsi="Times New Roman" w:cs="Times New Roman"/>
          <w:color w:val="000000"/>
          <w:sz w:val="28"/>
          <w:szCs w:val="28"/>
          <w:u w:val="single"/>
          <w:lang w:eastAsia="ru-RU"/>
        </w:rPr>
        <w:t>о</w:t>
      </w:r>
      <w:r w:rsidR="00DF42AE" w:rsidRPr="00A32FD4">
        <w:rPr>
          <w:rFonts w:ascii="Times New Roman" w:eastAsia="Times New Roman" w:hAnsi="Times New Roman" w:cs="Times New Roman"/>
          <w:color w:val="000000"/>
          <w:sz w:val="28"/>
          <w:szCs w:val="28"/>
          <w:u w:val="single"/>
          <w:lang w:eastAsia="ru-RU"/>
        </w:rPr>
        <w:t xml:space="preserve">т </w:t>
      </w:r>
      <w:r w:rsidR="00DF42AE" w:rsidRPr="00A32FD4">
        <w:rPr>
          <w:rFonts w:ascii="Times New Roman" w:eastAsia="Times New Roman" w:hAnsi="Times New Roman" w:cs="Times New Roman"/>
          <w:b/>
          <w:i/>
          <w:color w:val="000000"/>
          <w:sz w:val="28"/>
          <w:szCs w:val="28"/>
          <w:u w:val="single"/>
          <w:lang w:eastAsia="ru-RU"/>
        </w:rPr>
        <w:t>Иванова Ивана Ивановича</w:t>
      </w:r>
    </w:p>
    <w:p w:rsidR="00DF42AE" w:rsidRDefault="00A32FD4" w:rsidP="00A32FD4">
      <w:pPr>
        <w:pStyle w:val="a6"/>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00DF42AE" w:rsidRPr="00DF42AE">
        <w:rPr>
          <w:rFonts w:ascii="Times New Roman" w:eastAsia="Times New Roman" w:hAnsi="Times New Roman" w:cs="Times New Roman"/>
          <w:color w:val="000000"/>
          <w:sz w:val="20"/>
          <w:szCs w:val="20"/>
          <w:lang w:eastAsia="ru-RU"/>
        </w:rPr>
        <w:t>(Ф.И.О. заявителя)</w:t>
      </w:r>
    </w:p>
    <w:p w:rsidR="00A32FD4" w:rsidRDefault="00A32FD4" w:rsidP="00A32FD4">
      <w:pPr>
        <w:pStyle w:val="a6"/>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проживающег</w:t>
      </w:r>
      <w:proofErr w:type="gramStart"/>
      <w:r>
        <w:rPr>
          <w:rFonts w:ascii="Times New Roman" w:eastAsia="Times New Roman" w:hAnsi="Times New Roman" w:cs="Times New Roman"/>
          <w:color w:val="000000"/>
          <w:sz w:val="28"/>
          <w:szCs w:val="28"/>
          <w:lang w:eastAsia="ru-RU"/>
        </w:rPr>
        <w:t>о(</w:t>
      </w:r>
      <w:proofErr w:type="gramEnd"/>
      <w:r>
        <w:rPr>
          <w:rFonts w:ascii="Times New Roman" w:eastAsia="Times New Roman" w:hAnsi="Times New Roman" w:cs="Times New Roman"/>
          <w:color w:val="000000"/>
          <w:sz w:val="28"/>
          <w:szCs w:val="28"/>
          <w:lang w:eastAsia="ru-RU"/>
        </w:rPr>
        <w:t>ей) по адресу:</w:t>
      </w:r>
    </w:p>
    <w:p w:rsidR="00A32FD4" w:rsidRPr="00A32FD4" w:rsidRDefault="00A32FD4" w:rsidP="00A32FD4">
      <w:pPr>
        <w:pStyle w:val="a6"/>
        <w:jc w:val="right"/>
        <w:rPr>
          <w:rFonts w:ascii="Times New Roman" w:eastAsia="Times New Roman" w:hAnsi="Times New Roman" w:cs="Times New Roman"/>
          <w:b/>
          <w:color w:val="000000"/>
          <w:sz w:val="28"/>
          <w:szCs w:val="28"/>
          <w:u w:val="single"/>
          <w:lang w:eastAsia="ru-RU"/>
        </w:rPr>
      </w:pPr>
      <w:r w:rsidRPr="00A32FD4">
        <w:rPr>
          <w:rFonts w:ascii="Times New Roman" w:eastAsia="Times New Roman" w:hAnsi="Times New Roman" w:cs="Times New Roman"/>
          <w:b/>
          <w:color w:val="000000"/>
          <w:sz w:val="28"/>
          <w:szCs w:val="28"/>
          <w:u w:val="single"/>
          <w:lang w:eastAsia="ru-RU"/>
        </w:rPr>
        <w:t>Чеченская Республика,</w:t>
      </w:r>
    </w:p>
    <w:p w:rsidR="00A32FD4" w:rsidRPr="00A32FD4" w:rsidRDefault="00A32FD4" w:rsidP="00A32FD4">
      <w:pPr>
        <w:pStyle w:val="a6"/>
        <w:jc w:val="right"/>
        <w:rPr>
          <w:rFonts w:ascii="Times New Roman" w:eastAsia="Times New Roman" w:hAnsi="Times New Roman" w:cs="Times New Roman"/>
          <w:b/>
          <w:color w:val="000000"/>
          <w:sz w:val="28"/>
          <w:szCs w:val="28"/>
          <w:u w:val="single"/>
          <w:lang w:eastAsia="ru-RU"/>
        </w:rPr>
      </w:pPr>
      <w:r w:rsidRPr="00A32FD4">
        <w:rPr>
          <w:rFonts w:ascii="Times New Roman" w:eastAsia="Times New Roman" w:hAnsi="Times New Roman" w:cs="Times New Roman"/>
          <w:b/>
          <w:color w:val="000000"/>
          <w:sz w:val="28"/>
          <w:szCs w:val="28"/>
          <w:u w:val="single"/>
          <w:lang w:eastAsia="ru-RU"/>
        </w:rPr>
        <w:t xml:space="preserve">Шалинский </w:t>
      </w:r>
      <w:proofErr w:type="spellStart"/>
      <w:r w:rsidRPr="00A32FD4">
        <w:rPr>
          <w:rFonts w:ascii="Times New Roman" w:eastAsia="Times New Roman" w:hAnsi="Times New Roman" w:cs="Times New Roman"/>
          <w:b/>
          <w:color w:val="000000"/>
          <w:sz w:val="28"/>
          <w:szCs w:val="28"/>
          <w:u w:val="single"/>
          <w:lang w:eastAsia="ru-RU"/>
        </w:rPr>
        <w:t>р-он</w:t>
      </w:r>
      <w:proofErr w:type="spellEnd"/>
      <w:r w:rsidRPr="00A32FD4">
        <w:rPr>
          <w:rFonts w:ascii="Times New Roman" w:eastAsia="Times New Roman" w:hAnsi="Times New Roman" w:cs="Times New Roman"/>
          <w:b/>
          <w:color w:val="000000"/>
          <w:sz w:val="28"/>
          <w:szCs w:val="28"/>
          <w:u w:val="single"/>
          <w:lang w:eastAsia="ru-RU"/>
        </w:rPr>
        <w:t>, с. Сержень-Юрт,</w:t>
      </w:r>
    </w:p>
    <w:p w:rsidR="00A32FD4" w:rsidRPr="00A32FD4" w:rsidRDefault="00A32FD4" w:rsidP="00A32FD4">
      <w:pPr>
        <w:pStyle w:val="a6"/>
        <w:jc w:val="right"/>
        <w:rPr>
          <w:rFonts w:ascii="Times New Roman" w:eastAsia="Times New Roman" w:hAnsi="Times New Roman" w:cs="Times New Roman"/>
          <w:b/>
          <w:color w:val="000000"/>
          <w:sz w:val="28"/>
          <w:szCs w:val="28"/>
          <w:u w:val="single"/>
          <w:lang w:eastAsia="ru-RU"/>
        </w:rPr>
      </w:pPr>
      <w:r w:rsidRPr="00A32FD4">
        <w:rPr>
          <w:rFonts w:ascii="Times New Roman" w:eastAsia="Times New Roman" w:hAnsi="Times New Roman" w:cs="Times New Roman"/>
          <w:b/>
          <w:color w:val="000000"/>
          <w:sz w:val="28"/>
          <w:szCs w:val="28"/>
          <w:u w:val="single"/>
          <w:lang w:eastAsia="ru-RU"/>
        </w:rPr>
        <w:t xml:space="preserve">ул. </w:t>
      </w:r>
      <w:r w:rsidR="00080714">
        <w:rPr>
          <w:rFonts w:ascii="Times New Roman" w:eastAsia="Times New Roman" w:hAnsi="Times New Roman" w:cs="Times New Roman"/>
          <w:b/>
          <w:color w:val="000000"/>
          <w:sz w:val="28"/>
          <w:szCs w:val="28"/>
          <w:u w:val="single"/>
          <w:lang w:eastAsia="ru-RU"/>
        </w:rPr>
        <w:t>А.Шерипова</w:t>
      </w:r>
      <w:r w:rsidRPr="00A32FD4">
        <w:rPr>
          <w:rFonts w:ascii="Times New Roman" w:eastAsia="Times New Roman" w:hAnsi="Times New Roman" w:cs="Times New Roman"/>
          <w:b/>
          <w:color w:val="000000"/>
          <w:sz w:val="28"/>
          <w:szCs w:val="28"/>
          <w:u w:val="single"/>
          <w:lang w:eastAsia="ru-RU"/>
        </w:rPr>
        <w:t>, д.</w:t>
      </w:r>
      <w:r w:rsidR="00080714">
        <w:rPr>
          <w:rFonts w:ascii="Times New Roman" w:eastAsia="Times New Roman" w:hAnsi="Times New Roman" w:cs="Times New Roman"/>
          <w:b/>
          <w:color w:val="000000"/>
          <w:sz w:val="28"/>
          <w:szCs w:val="28"/>
          <w:u w:val="single"/>
          <w:lang w:eastAsia="ru-RU"/>
        </w:rPr>
        <w:t>7</w:t>
      </w:r>
    </w:p>
    <w:p w:rsidR="00A32FD4" w:rsidRPr="00A32FD4" w:rsidRDefault="00A32FD4" w:rsidP="00A32FD4">
      <w:pPr>
        <w:pStyle w:val="a6"/>
        <w:jc w:val="right"/>
        <w:rPr>
          <w:rFonts w:ascii="Times New Roman" w:eastAsia="Times New Roman" w:hAnsi="Times New Roman" w:cs="Times New Roman"/>
          <w:b/>
          <w:color w:val="000000"/>
          <w:sz w:val="28"/>
          <w:szCs w:val="28"/>
          <w:u w:val="single"/>
          <w:lang w:eastAsia="ru-RU"/>
        </w:rPr>
      </w:pPr>
      <w:r w:rsidRPr="00A32FD4">
        <w:rPr>
          <w:rFonts w:ascii="Times New Roman" w:eastAsia="Times New Roman" w:hAnsi="Times New Roman" w:cs="Times New Roman"/>
          <w:b/>
          <w:color w:val="000000"/>
          <w:sz w:val="28"/>
          <w:szCs w:val="28"/>
          <w:u w:val="single"/>
          <w:lang w:eastAsia="ru-RU"/>
        </w:rPr>
        <w:t>тел.:00-000-00</w:t>
      </w:r>
    </w:p>
    <w:p w:rsidR="00A32FD4" w:rsidRDefault="00A32FD4" w:rsidP="00DF42AE">
      <w:pPr>
        <w:pStyle w:val="a6"/>
        <w:jc w:val="right"/>
        <w:rPr>
          <w:rFonts w:ascii="Times New Roman" w:eastAsia="Times New Roman" w:hAnsi="Times New Roman" w:cs="Times New Roman"/>
          <w:color w:val="000000"/>
          <w:sz w:val="28"/>
          <w:szCs w:val="28"/>
          <w:lang w:eastAsia="ru-RU"/>
        </w:rPr>
      </w:pPr>
    </w:p>
    <w:p w:rsidR="00CF3E6C" w:rsidRDefault="00CF3E6C" w:rsidP="00DF42AE">
      <w:pPr>
        <w:pStyle w:val="a6"/>
        <w:jc w:val="right"/>
        <w:rPr>
          <w:rFonts w:ascii="Times New Roman" w:eastAsia="Times New Roman" w:hAnsi="Times New Roman" w:cs="Times New Roman"/>
          <w:color w:val="000000"/>
          <w:sz w:val="28"/>
          <w:szCs w:val="28"/>
          <w:lang w:eastAsia="ru-RU"/>
        </w:rPr>
      </w:pPr>
    </w:p>
    <w:p w:rsidR="00A32FD4" w:rsidRPr="00DF42AE" w:rsidRDefault="00A32FD4" w:rsidP="00A32FD4">
      <w:pPr>
        <w:pStyle w:val="a6"/>
        <w:jc w:val="center"/>
        <w:rPr>
          <w:rFonts w:ascii="Times New Roman" w:hAnsi="Times New Roman" w:cs="Times New Roman"/>
          <w:b/>
          <w:spacing w:val="-2"/>
          <w:sz w:val="28"/>
          <w:szCs w:val="28"/>
        </w:rPr>
      </w:pPr>
      <w:r w:rsidRPr="00DF42AE">
        <w:rPr>
          <w:rFonts w:ascii="Times New Roman" w:hAnsi="Times New Roman" w:cs="Times New Roman"/>
          <w:b/>
          <w:spacing w:val="-2"/>
          <w:sz w:val="28"/>
          <w:szCs w:val="28"/>
        </w:rPr>
        <w:t>ЗАЯВЛЕНИЕ</w:t>
      </w:r>
    </w:p>
    <w:p w:rsidR="00A32FD4" w:rsidRPr="00A32FD4" w:rsidRDefault="00A32FD4" w:rsidP="00A32FD4">
      <w:pPr>
        <w:jc w:val="center"/>
        <w:rPr>
          <w:lang w:eastAsia="ru-RU"/>
        </w:rPr>
      </w:pPr>
      <w:r w:rsidRPr="00DF42AE">
        <w:rPr>
          <w:rFonts w:ascii="Times New Roman" w:hAnsi="Times New Roman" w:cs="Times New Roman"/>
          <w:b/>
          <w:spacing w:val="-2"/>
          <w:sz w:val="28"/>
          <w:szCs w:val="28"/>
        </w:rPr>
        <w:t>о предоставлении выписки из похозяйственной книги</w:t>
      </w:r>
    </w:p>
    <w:tbl>
      <w:tblPr>
        <w:tblW w:w="9777" w:type="dxa"/>
        <w:tblInd w:w="-34" w:type="dxa"/>
        <w:tblBorders>
          <w:top w:val="single" w:sz="4" w:space="0" w:color="auto"/>
          <w:left w:val="single" w:sz="4" w:space="0" w:color="auto"/>
          <w:bottom w:val="single" w:sz="4" w:space="0" w:color="auto"/>
          <w:right w:val="single" w:sz="4" w:space="0" w:color="auto"/>
        </w:tblBorders>
        <w:tblLayout w:type="fixed"/>
        <w:tblLook w:val="0000"/>
      </w:tblPr>
      <w:tblGrid>
        <w:gridCol w:w="9777"/>
      </w:tblGrid>
      <w:tr w:rsidR="00CF3E6C" w:rsidRPr="00DA34DC" w:rsidTr="00E936D2">
        <w:tc>
          <w:tcPr>
            <w:tcW w:w="9777" w:type="dxa"/>
            <w:tcBorders>
              <w:top w:val="nil"/>
              <w:left w:val="nil"/>
              <w:bottom w:val="single" w:sz="4" w:space="0" w:color="auto"/>
              <w:right w:val="nil"/>
            </w:tcBorders>
          </w:tcPr>
          <w:p w:rsidR="00CF3E6C" w:rsidRDefault="00CF3E6C" w:rsidP="00E936D2">
            <w:pPr>
              <w:pStyle w:val="a6"/>
              <w:rPr>
                <w:rFonts w:ascii="Times New Roman" w:eastAsia="Calibri" w:hAnsi="Times New Roman" w:cs="Times New Roman"/>
                <w:b/>
                <w:i/>
                <w:sz w:val="28"/>
                <w:szCs w:val="28"/>
                <w:u w:val="single"/>
              </w:rPr>
            </w:pPr>
            <w:r w:rsidRPr="00DA34DC">
              <w:rPr>
                <w:rFonts w:ascii="Times New Roman" w:eastAsia="Calibri" w:hAnsi="Times New Roman" w:cs="Times New Roman"/>
                <w:sz w:val="28"/>
                <w:szCs w:val="28"/>
              </w:rPr>
              <w:t>Прошу предоставить копию</w:t>
            </w:r>
            <w:r>
              <w:rPr>
                <w:rFonts w:ascii="Times New Roman" w:eastAsia="Calibri" w:hAnsi="Times New Roman" w:cs="Times New Roman"/>
                <w:sz w:val="28"/>
                <w:szCs w:val="28"/>
              </w:rPr>
              <w:t xml:space="preserve">       </w:t>
            </w:r>
            <w:r w:rsidRPr="00CF3E6C">
              <w:rPr>
                <w:rFonts w:ascii="Times New Roman" w:eastAsia="Calibri" w:hAnsi="Times New Roman" w:cs="Times New Roman"/>
                <w:b/>
                <w:i/>
                <w:sz w:val="28"/>
                <w:szCs w:val="28"/>
                <w:u w:val="single"/>
              </w:rPr>
              <w:t>Выписки о наличии земельного участка</w:t>
            </w:r>
          </w:p>
          <w:p w:rsidR="00CF3E6C" w:rsidRPr="00DA34DC" w:rsidRDefault="00CF3E6C" w:rsidP="00E936D2">
            <w:pPr>
              <w:pStyle w:val="a6"/>
              <w:rPr>
                <w:rFonts w:ascii="Times New Roman" w:eastAsia="Calibri" w:hAnsi="Times New Roman" w:cs="Times New Roman"/>
                <w:sz w:val="28"/>
                <w:szCs w:val="28"/>
              </w:rPr>
            </w:pPr>
          </w:p>
        </w:tc>
      </w:tr>
      <w:tr w:rsidR="00CF3E6C" w:rsidRPr="00DA34DC" w:rsidTr="00E936D2">
        <w:tc>
          <w:tcPr>
            <w:tcW w:w="9777" w:type="dxa"/>
            <w:tcBorders>
              <w:top w:val="single" w:sz="4" w:space="0" w:color="auto"/>
              <w:left w:val="nil"/>
              <w:bottom w:val="single" w:sz="4" w:space="0" w:color="auto"/>
              <w:right w:val="nil"/>
            </w:tcBorders>
          </w:tcPr>
          <w:p w:rsidR="00CF3E6C" w:rsidRPr="00DA34DC" w:rsidRDefault="00CF3E6C" w:rsidP="00E936D2">
            <w:pPr>
              <w:pStyle w:val="a6"/>
              <w:rPr>
                <w:rFonts w:ascii="Times New Roman" w:eastAsia="Calibri" w:hAnsi="Times New Roman" w:cs="Times New Roman"/>
                <w:sz w:val="28"/>
                <w:szCs w:val="28"/>
              </w:rPr>
            </w:pPr>
          </w:p>
        </w:tc>
      </w:tr>
      <w:tr w:rsidR="00CF3E6C" w:rsidRPr="00DA34DC" w:rsidTr="00E936D2">
        <w:tc>
          <w:tcPr>
            <w:tcW w:w="9777" w:type="dxa"/>
            <w:tcBorders>
              <w:top w:val="single" w:sz="4" w:space="0" w:color="auto"/>
              <w:left w:val="nil"/>
              <w:bottom w:val="nil"/>
              <w:right w:val="nil"/>
            </w:tcBorders>
          </w:tcPr>
          <w:p w:rsidR="00CF3E6C" w:rsidRPr="00CF3E6C" w:rsidRDefault="00CF3E6C" w:rsidP="00E936D2">
            <w:pPr>
              <w:pStyle w:val="a6"/>
              <w:jc w:val="center"/>
              <w:rPr>
                <w:rFonts w:ascii="Times New Roman" w:eastAsia="Calibri" w:hAnsi="Times New Roman" w:cs="Times New Roman"/>
              </w:rPr>
            </w:pPr>
            <w:r w:rsidRPr="00CF3E6C">
              <w:rPr>
                <w:rFonts w:ascii="Times New Roman" w:eastAsia="Calibri" w:hAnsi="Times New Roman" w:cs="Times New Roman"/>
              </w:rPr>
              <w:t>(вид сведений)</w:t>
            </w:r>
          </w:p>
        </w:tc>
      </w:tr>
    </w:tbl>
    <w:p w:rsidR="00A32FD4" w:rsidRPr="00CF3E6C" w:rsidRDefault="00A32FD4" w:rsidP="00A32FD4">
      <w:pPr>
        <w:rPr>
          <w:rFonts w:ascii="Times New Roman" w:hAnsi="Times New Roman" w:cs="Times New Roman"/>
          <w:sz w:val="28"/>
          <w:szCs w:val="28"/>
          <w:lang w:eastAsia="ru-RU"/>
        </w:rPr>
      </w:pPr>
    </w:p>
    <w:p w:rsidR="00A32FD4" w:rsidRDefault="00CF3E6C" w:rsidP="00A32FD4">
      <w:pPr>
        <w:rPr>
          <w:rFonts w:ascii="Times New Roman" w:hAnsi="Times New Roman" w:cs="Times New Roman"/>
          <w:sz w:val="28"/>
          <w:szCs w:val="28"/>
          <w:lang w:eastAsia="ru-RU"/>
        </w:rPr>
      </w:pPr>
      <w:r>
        <w:rPr>
          <w:rFonts w:ascii="Times New Roman" w:hAnsi="Times New Roman" w:cs="Times New Roman"/>
          <w:sz w:val="28"/>
          <w:szCs w:val="28"/>
          <w:lang w:eastAsia="ru-RU"/>
        </w:rPr>
        <w:t>Приложение:</w:t>
      </w:r>
    </w:p>
    <w:tbl>
      <w:tblPr>
        <w:tblW w:w="9777" w:type="dxa"/>
        <w:tblInd w:w="-34" w:type="dxa"/>
        <w:tblBorders>
          <w:top w:val="single" w:sz="4" w:space="0" w:color="auto"/>
          <w:left w:val="single" w:sz="4" w:space="0" w:color="auto"/>
          <w:bottom w:val="single" w:sz="4" w:space="0" w:color="auto"/>
          <w:right w:val="single" w:sz="4" w:space="0" w:color="auto"/>
        </w:tblBorders>
        <w:tblLayout w:type="fixed"/>
        <w:tblLook w:val="0000"/>
      </w:tblPr>
      <w:tblGrid>
        <w:gridCol w:w="1665"/>
        <w:gridCol w:w="8112"/>
      </w:tblGrid>
      <w:tr w:rsidR="00CF3E6C" w:rsidRPr="00DF42AE" w:rsidTr="00CF3E6C">
        <w:tc>
          <w:tcPr>
            <w:tcW w:w="1665" w:type="dxa"/>
            <w:tcBorders>
              <w:top w:val="nil"/>
              <w:left w:val="nil"/>
              <w:bottom w:val="nil"/>
              <w:right w:val="nil"/>
            </w:tcBorders>
          </w:tcPr>
          <w:p w:rsidR="00CF3E6C" w:rsidRPr="00DA34DC" w:rsidRDefault="00CF3E6C" w:rsidP="00E936D2">
            <w:pPr>
              <w:pStyle w:val="a6"/>
              <w:rPr>
                <w:rFonts w:ascii="Times New Roman" w:eastAsia="Calibri" w:hAnsi="Times New Roman" w:cs="Times New Roman"/>
                <w:sz w:val="28"/>
                <w:szCs w:val="28"/>
              </w:rPr>
            </w:pPr>
            <w:r w:rsidRPr="00DA34DC">
              <w:rPr>
                <w:rFonts w:ascii="Times New Roman" w:eastAsia="Calibri" w:hAnsi="Times New Roman" w:cs="Times New Roman"/>
                <w:sz w:val="28"/>
                <w:szCs w:val="28"/>
              </w:rPr>
              <w:t>1.</w:t>
            </w:r>
          </w:p>
        </w:tc>
        <w:tc>
          <w:tcPr>
            <w:tcW w:w="8112" w:type="dxa"/>
            <w:tcBorders>
              <w:top w:val="nil"/>
              <w:left w:val="nil"/>
              <w:bottom w:val="single" w:sz="4" w:space="0" w:color="auto"/>
              <w:right w:val="nil"/>
            </w:tcBorders>
          </w:tcPr>
          <w:p w:rsidR="00CF3E6C" w:rsidRPr="00DF42AE" w:rsidRDefault="00CF3E6C" w:rsidP="00E936D2">
            <w:pPr>
              <w:pStyle w:val="a6"/>
              <w:rPr>
                <w:rFonts w:ascii="Times New Roman" w:eastAsia="Calibri" w:hAnsi="Times New Roman" w:cs="Times New Roman"/>
                <w:b/>
                <w:sz w:val="28"/>
                <w:szCs w:val="28"/>
              </w:rPr>
            </w:pPr>
            <w:r w:rsidRPr="00DF42AE">
              <w:rPr>
                <w:rFonts w:ascii="Times New Roman" w:eastAsia="Calibri" w:hAnsi="Times New Roman" w:cs="Times New Roman"/>
                <w:b/>
                <w:i/>
                <w:sz w:val="28"/>
                <w:szCs w:val="28"/>
              </w:rPr>
              <w:t>Ксерокопия паспорта</w:t>
            </w:r>
          </w:p>
        </w:tc>
      </w:tr>
      <w:tr w:rsidR="00CF3E6C" w:rsidRPr="00DA34DC" w:rsidTr="00CF3E6C">
        <w:tc>
          <w:tcPr>
            <w:tcW w:w="1665" w:type="dxa"/>
            <w:tcBorders>
              <w:top w:val="nil"/>
              <w:left w:val="nil"/>
              <w:bottom w:val="nil"/>
              <w:right w:val="nil"/>
            </w:tcBorders>
          </w:tcPr>
          <w:p w:rsidR="00CF3E6C" w:rsidRPr="00DA34DC" w:rsidRDefault="00CF3E6C" w:rsidP="00E936D2">
            <w:pPr>
              <w:pStyle w:val="a6"/>
              <w:rPr>
                <w:rFonts w:ascii="Times New Roman" w:eastAsia="Calibri" w:hAnsi="Times New Roman" w:cs="Times New Roman"/>
                <w:sz w:val="28"/>
                <w:szCs w:val="28"/>
              </w:rPr>
            </w:pPr>
            <w:r w:rsidRPr="00DA34DC">
              <w:rPr>
                <w:rFonts w:ascii="Times New Roman" w:eastAsia="Calibri" w:hAnsi="Times New Roman" w:cs="Times New Roman"/>
                <w:sz w:val="28"/>
                <w:szCs w:val="28"/>
              </w:rPr>
              <w:t>2.</w:t>
            </w:r>
          </w:p>
        </w:tc>
        <w:tc>
          <w:tcPr>
            <w:tcW w:w="8112" w:type="dxa"/>
            <w:tcBorders>
              <w:top w:val="nil"/>
              <w:left w:val="nil"/>
              <w:bottom w:val="single" w:sz="4" w:space="0" w:color="auto"/>
              <w:right w:val="nil"/>
            </w:tcBorders>
          </w:tcPr>
          <w:p w:rsidR="00CF3E6C" w:rsidRPr="00DA34DC" w:rsidRDefault="00CF3E6C" w:rsidP="00E936D2">
            <w:pPr>
              <w:pStyle w:val="a6"/>
              <w:rPr>
                <w:rFonts w:ascii="Times New Roman" w:eastAsia="Calibri" w:hAnsi="Times New Roman" w:cs="Times New Roman"/>
                <w:sz w:val="28"/>
                <w:szCs w:val="28"/>
              </w:rPr>
            </w:pPr>
          </w:p>
        </w:tc>
      </w:tr>
    </w:tbl>
    <w:p w:rsidR="00CF3E6C" w:rsidRDefault="00CF3E6C" w:rsidP="00CF3E6C">
      <w:pPr>
        <w:pStyle w:val="a6"/>
        <w:rPr>
          <w:rFonts w:ascii="Times New Roman" w:hAnsi="Times New Roman" w:cs="Times New Roman"/>
          <w:sz w:val="28"/>
          <w:szCs w:val="28"/>
        </w:rPr>
      </w:pPr>
    </w:p>
    <w:p w:rsidR="00CF3E6C" w:rsidRPr="00CF3E6C" w:rsidRDefault="00CF3E6C" w:rsidP="00CF3E6C">
      <w:pPr>
        <w:pStyle w:val="a6"/>
        <w:rPr>
          <w:rFonts w:ascii="Times New Roman" w:hAnsi="Times New Roman" w:cs="Times New Roman"/>
          <w:sz w:val="28"/>
          <w:szCs w:val="28"/>
        </w:rPr>
      </w:pPr>
      <w:r w:rsidRPr="00CF3E6C">
        <w:rPr>
          <w:rFonts w:ascii="Times New Roman" w:hAnsi="Times New Roman" w:cs="Times New Roman"/>
          <w:sz w:val="28"/>
          <w:szCs w:val="28"/>
        </w:rPr>
        <w:t>Способ получения результата муниципальной услуги: ______________</w:t>
      </w:r>
    </w:p>
    <w:p w:rsidR="00CF3E6C" w:rsidRPr="00CF3E6C" w:rsidRDefault="00CF3E6C" w:rsidP="00CF3E6C">
      <w:pPr>
        <w:pStyle w:val="a6"/>
        <w:rPr>
          <w:rFonts w:ascii="Times New Roman" w:hAnsi="Times New Roman" w:cs="Times New Roman"/>
          <w:sz w:val="28"/>
          <w:szCs w:val="28"/>
        </w:rPr>
      </w:pPr>
      <w:r w:rsidRPr="00CF3E6C">
        <w:rPr>
          <w:rFonts w:ascii="Times New Roman" w:hAnsi="Times New Roman" w:cs="Times New Roman"/>
          <w:sz w:val="28"/>
          <w:szCs w:val="28"/>
        </w:rPr>
        <w:t>Расписку о принятии документов получи</w:t>
      </w:r>
      <w:proofErr w:type="gramStart"/>
      <w:r w:rsidRPr="00CF3E6C">
        <w:rPr>
          <w:rFonts w:ascii="Times New Roman" w:hAnsi="Times New Roman" w:cs="Times New Roman"/>
          <w:sz w:val="28"/>
          <w:szCs w:val="28"/>
        </w:rPr>
        <w:t>л(</w:t>
      </w:r>
      <w:proofErr w:type="gramEnd"/>
      <w:r w:rsidRPr="00CF3E6C">
        <w:rPr>
          <w:rFonts w:ascii="Times New Roman" w:hAnsi="Times New Roman" w:cs="Times New Roman"/>
          <w:sz w:val="28"/>
          <w:szCs w:val="28"/>
        </w:rPr>
        <w:t>а) ______________________</w:t>
      </w:r>
    </w:p>
    <w:p w:rsidR="00CF3E6C" w:rsidRDefault="00CF3E6C" w:rsidP="00A32FD4">
      <w:pPr>
        <w:tabs>
          <w:tab w:val="left" w:pos="6413"/>
        </w:tabs>
        <w:rPr>
          <w:rFonts w:ascii="Times New Roman" w:hAnsi="Times New Roman" w:cs="Times New Roman"/>
          <w:sz w:val="28"/>
          <w:szCs w:val="28"/>
          <w:lang w:eastAsia="ru-RU"/>
        </w:rPr>
      </w:pPr>
    </w:p>
    <w:tbl>
      <w:tblPr>
        <w:tblW w:w="9777" w:type="dxa"/>
        <w:tblInd w:w="-34" w:type="dxa"/>
        <w:tblBorders>
          <w:top w:val="single" w:sz="4" w:space="0" w:color="auto"/>
          <w:left w:val="single" w:sz="4" w:space="0" w:color="auto"/>
          <w:bottom w:val="single" w:sz="4" w:space="0" w:color="auto"/>
          <w:right w:val="single" w:sz="4" w:space="0" w:color="auto"/>
        </w:tblBorders>
        <w:tblLayout w:type="fixed"/>
        <w:tblLook w:val="0000"/>
      </w:tblPr>
      <w:tblGrid>
        <w:gridCol w:w="6089"/>
        <w:gridCol w:w="3688"/>
      </w:tblGrid>
      <w:tr w:rsidR="00CF3E6C" w:rsidRPr="00DA34DC" w:rsidTr="00E936D2">
        <w:trPr>
          <w:trHeight w:val="283"/>
        </w:trPr>
        <w:tc>
          <w:tcPr>
            <w:tcW w:w="6089" w:type="dxa"/>
            <w:tcBorders>
              <w:top w:val="nil"/>
              <w:left w:val="nil"/>
              <w:bottom w:val="nil"/>
              <w:right w:val="nil"/>
            </w:tcBorders>
          </w:tcPr>
          <w:p w:rsidR="00CF3E6C" w:rsidRPr="00DA34DC" w:rsidRDefault="00CF3E6C" w:rsidP="00E936D2">
            <w:pPr>
              <w:pStyle w:val="a6"/>
              <w:rPr>
                <w:rFonts w:ascii="Times New Roman" w:eastAsia="Calibri" w:hAnsi="Times New Roman" w:cs="Times New Roman"/>
                <w:sz w:val="28"/>
                <w:szCs w:val="28"/>
              </w:rPr>
            </w:pPr>
            <w:r w:rsidRPr="00DA34DC">
              <w:rPr>
                <w:rFonts w:ascii="Times New Roman" w:eastAsia="Calibri" w:hAnsi="Times New Roman" w:cs="Times New Roman"/>
                <w:sz w:val="28"/>
                <w:szCs w:val="28"/>
              </w:rPr>
              <w:t>«</w:t>
            </w:r>
            <w:r w:rsidRPr="00DF42AE">
              <w:rPr>
                <w:rFonts w:ascii="Times New Roman" w:eastAsia="Calibri" w:hAnsi="Times New Roman" w:cs="Times New Roman"/>
                <w:b/>
                <w:i/>
                <w:sz w:val="28"/>
                <w:szCs w:val="28"/>
                <w:u w:val="single"/>
              </w:rPr>
              <w:t>10</w:t>
            </w:r>
            <w:r w:rsidRPr="00DA34DC">
              <w:rPr>
                <w:rFonts w:ascii="Times New Roman" w:eastAsia="Calibri" w:hAnsi="Times New Roman" w:cs="Times New Roman"/>
                <w:sz w:val="28"/>
                <w:szCs w:val="28"/>
              </w:rPr>
              <w:t xml:space="preserve">» </w:t>
            </w:r>
            <w:r w:rsidRPr="00DF42AE">
              <w:rPr>
                <w:rFonts w:ascii="Times New Roman" w:eastAsia="Calibri" w:hAnsi="Times New Roman" w:cs="Times New Roman"/>
                <w:b/>
                <w:i/>
                <w:sz w:val="28"/>
                <w:szCs w:val="28"/>
                <w:u w:val="single"/>
              </w:rPr>
              <w:t>января</w:t>
            </w:r>
            <w:r w:rsidRPr="00DA34DC">
              <w:rPr>
                <w:rFonts w:ascii="Times New Roman" w:eastAsia="Calibri" w:hAnsi="Times New Roman" w:cs="Times New Roman"/>
                <w:sz w:val="28"/>
                <w:szCs w:val="28"/>
              </w:rPr>
              <w:t xml:space="preserve"> 20</w:t>
            </w:r>
            <w:r w:rsidRPr="00DF42AE">
              <w:rPr>
                <w:rFonts w:ascii="Times New Roman" w:eastAsia="Calibri" w:hAnsi="Times New Roman" w:cs="Times New Roman"/>
                <w:b/>
                <w:i/>
                <w:sz w:val="28"/>
                <w:szCs w:val="28"/>
                <w:u w:val="single"/>
              </w:rPr>
              <w:t>19</w:t>
            </w:r>
            <w:r w:rsidRPr="00DA34DC">
              <w:rPr>
                <w:rFonts w:ascii="Times New Roman" w:eastAsia="Calibri" w:hAnsi="Times New Roman" w:cs="Times New Roman"/>
                <w:sz w:val="28"/>
                <w:szCs w:val="28"/>
              </w:rPr>
              <w:t xml:space="preserve"> г.</w:t>
            </w:r>
          </w:p>
        </w:tc>
        <w:tc>
          <w:tcPr>
            <w:tcW w:w="3688" w:type="dxa"/>
            <w:tcBorders>
              <w:top w:val="nil"/>
              <w:left w:val="nil"/>
              <w:bottom w:val="single" w:sz="4" w:space="0" w:color="auto"/>
              <w:right w:val="nil"/>
            </w:tcBorders>
          </w:tcPr>
          <w:p w:rsidR="00CF3E6C" w:rsidRPr="00DA34DC" w:rsidRDefault="00CF3E6C" w:rsidP="00E936D2">
            <w:pPr>
              <w:pStyle w:val="a6"/>
              <w:rPr>
                <w:rFonts w:ascii="Times New Roman" w:eastAsia="Calibri" w:hAnsi="Times New Roman" w:cs="Times New Roman"/>
                <w:sz w:val="28"/>
                <w:szCs w:val="28"/>
              </w:rPr>
            </w:pPr>
          </w:p>
        </w:tc>
      </w:tr>
      <w:tr w:rsidR="00CF3E6C" w:rsidRPr="00DF42AE" w:rsidTr="00E936D2">
        <w:tc>
          <w:tcPr>
            <w:tcW w:w="6089" w:type="dxa"/>
            <w:tcBorders>
              <w:top w:val="nil"/>
              <w:left w:val="nil"/>
              <w:bottom w:val="nil"/>
              <w:right w:val="nil"/>
            </w:tcBorders>
          </w:tcPr>
          <w:p w:rsidR="00CF3E6C" w:rsidRPr="00DA34DC" w:rsidRDefault="00CF3E6C" w:rsidP="00E936D2">
            <w:pPr>
              <w:pStyle w:val="a6"/>
              <w:rPr>
                <w:rFonts w:ascii="Times New Roman" w:eastAsia="Calibri" w:hAnsi="Times New Roman" w:cs="Times New Roman"/>
                <w:sz w:val="28"/>
                <w:szCs w:val="28"/>
              </w:rPr>
            </w:pPr>
          </w:p>
        </w:tc>
        <w:tc>
          <w:tcPr>
            <w:tcW w:w="3688" w:type="dxa"/>
            <w:tcBorders>
              <w:top w:val="nil"/>
              <w:left w:val="nil"/>
              <w:bottom w:val="nil"/>
              <w:right w:val="nil"/>
            </w:tcBorders>
          </w:tcPr>
          <w:p w:rsidR="00CF3E6C" w:rsidRPr="00DF42AE" w:rsidRDefault="00CF3E6C" w:rsidP="00E936D2">
            <w:pPr>
              <w:pStyle w:val="a6"/>
              <w:jc w:val="center"/>
              <w:rPr>
                <w:rFonts w:ascii="Times New Roman" w:eastAsia="Calibri" w:hAnsi="Times New Roman" w:cs="Times New Roman"/>
                <w:sz w:val="20"/>
                <w:szCs w:val="20"/>
              </w:rPr>
            </w:pPr>
            <w:r w:rsidRPr="00DF42AE">
              <w:rPr>
                <w:rFonts w:ascii="Times New Roman" w:hAnsi="Times New Roman" w:cs="Times New Roman"/>
                <w:sz w:val="20"/>
                <w:szCs w:val="20"/>
              </w:rPr>
              <w:t>(подпись)</w:t>
            </w:r>
          </w:p>
        </w:tc>
      </w:tr>
    </w:tbl>
    <w:p w:rsidR="00CF3E6C" w:rsidRDefault="00CF3E6C" w:rsidP="00CF3E6C">
      <w:pPr>
        <w:pStyle w:val="a6"/>
        <w:rPr>
          <w:rFonts w:ascii="Times New Roman" w:hAnsi="Times New Roman" w:cs="Times New Roman"/>
          <w:sz w:val="28"/>
          <w:szCs w:val="28"/>
        </w:rPr>
      </w:pPr>
    </w:p>
    <w:p w:rsidR="00CF3E6C" w:rsidRDefault="00CF3E6C" w:rsidP="00CF3E6C">
      <w:pPr>
        <w:pStyle w:val="a6"/>
        <w:rPr>
          <w:rFonts w:ascii="Times New Roman" w:hAnsi="Times New Roman" w:cs="Times New Roman"/>
          <w:sz w:val="28"/>
          <w:szCs w:val="28"/>
        </w:rPr>
      </w:pPr>
    </w:p>
    <w:p w:rsidR="00CF3E6C" w:rsidRPr="00DA34DC" w:rsidRDefault="00CF3E6C" w:rsidP="00CF3E6C">
      <w:pPr>
        <w:pStyle w:val="a6"/>
        <w:rPr>
          <w:rFonts w:ascii="Times New Roman" w:hAnsi="Times New Roman" w:cs="Times New Roman"/>
          <w:sz w:val="28"/>
          <w:szCs w:val="28"/>
        </w:rPr>
      </w:pPr>
      <w:r w:rsidRPr="00DA34DC">
        <w:rPr>
          <w:rFonts w:ascii="Times New Roman" w:hAnsi="Times New Roman" w:cs="Times New Roman"/>
          <w:sz w:val="28"/>
          <w:szCs w:val="28"/>
        </w:rPr>
        <w:t xml:space="preserve">Глава администрации </w:t>
      </w:r>
      <w:r>
        <w:rPr>
          <w:rFonts w:ascii="Times New Roman" w:hAnsi="Times New Roman" w:cs="Times New Roman"/>
          <w:sz w:val="28"/>
          <w:szCs w:val="28"/>
        </w:rPr>
        <w:t>Сержень-Юртовского</w:t>
      </w:r>
    </w:p>
    <w:p w:rsidR="00CF3E6C" w:rsidRPr="00DA34DC" w:rsidRDefault="00CF3E6C" w:rsidP="00CF3E6C">
      <w:pPr>
        <w:pStyle w:val="a6"/>
        <w:rPr>
          <w:rFonts w:ascii="Times New Roman" w:hAnsi="Times New Roman" w:cs="Times New Roman"/>
          <w:sz w:val="28"/>
          <w:szCs w:val="28"/>
        </w:rPr>
      </w:pPr>
      <w:r w:rsidRPr="00DA34DC">
        <w:rPr>
          <w:rFonts w:ascii="Times New Roman" w:hAnsi="Times New Roman" w:cs="Times New Roman"/>
          <w:sz w:val="28"/>
          <w:szCs w:val="28"/>
        </w:rPr>
        <w:t xml:space="preserve">сельского поселения                                                               </w:t>
      </w:r>
      <w:r>
        <w:rPr>
          <w:rFonts w:ascii="Times New Roman" w:hAnsi="Times New Roman" w:cs="Times New Roman"/>
          <w:sz w:val="28"/>
          <w:szCs w:val="28"/>
        </w:rPr>
        <w:t xml:space="preserve"> </w:t>
      </w:r>
      <w:r w:rsidRPr="00DA34DC">
        <w:rPr>
          <w:rFonts w:ascii="Times New Roman" w:hAnsi="Times New Roman" w:cs="Times New Roman"/>
          <w:sz w:val="28"/>
          <w:szCs w:val="28"/>
        </w:rPr>
        <w:t xml:space="preserve">  </w:t>
      </w:r>
      <w:r>
        <w:rPr>
          <w:rFonts w:ascii="Times New Roman" w:hAnsi="Times New Roman" w:cs="Times New Roman"/>
          <w:sz w:val="28"/>
          <w:szCs w:val="28"/>
        </w:rPr>
        <w:t>Ж.Б. Эрзнукаев</w:t>
      </w:r>
    </w:p>
    <w:p w:rsidR="00CF3E6C" w:rsidRDefault="00CF3E6C" w:rsidP="00CF3E6C">
      <w:pPr>
        <w:pStyle w:val="a6"/>
        <w:rPr>
          <w:rFonts w:ascii="Times New Roman" w:eastAsia="Times New Roman" w:hAnsi="Times New Roman" w:cs="Times New Roman"/>
          <w:color w:val="000000"/>
          <w:sz w:val="28"/>
          <w:szCs w:val="28"/>
          <w:lang w:eastAsia="ru-RU"/>
        </w:rPr>
      </w:pPr>
    </w:p>
    <w:p w:rsidR="00DF42AE" w:rsidRPr="00CF3E6C" w:rsidRDefault="00A32FD4" w:rsidP="00A32FD4">
      <w:pPr>
        <w:tabs>
          <w:tab w:val="left" w:pos="6413"/>
        </w:tabs>
        <w:rPr>
          <w:rFonts w:ascii="Times New Roman" w:hAnsi="Times New Roman" w:cs="Times New Roman"/>
          <w:sz w:val="28"/>
          <w:szCs w:val="28"/>
          <w:lang w:eastAsia="ru-RU"/>
        </w:rPr>
      </w:pPr>
      <w:r w:rsidRPr="00CF3E6C">
        <w:rPr>
          <w:rFonts w:ascii="Times New Roman" w:hAnsi="Times New Roman" w:cs="Times New Roman"/>
          <w:sz w:val="28"/>
          <w:szCs w:val="28"/>
          <w:lang w:eastAsia="ru-RU"/>
        </w:rPr>
        <w:tab/>
      </w:r>
    </w:p>
    <w:sectPr w:rsidR="00DF42AE" w:rsidRPr="00CF3E6C" w:rsidSect="006314B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 w:name="WenQuanYi Micro Hei">
    <w:altName w:val="MS Mincho"/>
    <w:charset w:val="80"/>
    <w:family w:val="auto"/>
    <w:pitch w:val="variable"/>
    <w:sig w:usb0="00000001" w:usb1="08070000" w:usb2="00000010" w:usb3="00000000" w:csb0="00020000" w:csb1="00000000"/>
  </w:font>
  <w:font w:name="Lohit Hindi">
    <w:altName w:val="MS Mincho"/>
    <w:charset w:val="80"/>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DejaVu Sans">
    <w:charset w:val="CC"/>
    <w:family w:val="swiss"/>
    <w:pitch w:val="variable"/>
    <w:sig w:usb0="E7002EFF" w:usb1="D200FDFF" w:usb2="0A04602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multilevel"/>
    <w:tmpl w:val="00000002"/>
    <w:name w:val="WW8Num2"/>
    <w:lvl w:ilvl="0">
      <w:start w:val="1"/>
      <w:numFmt w:val="decimal"/>
      <w:lvlText w:val="%1."/>
      <w:lvlJc w:val="left"/>
      <w:pPr>
        <w:tabs>
          <w:tab w:val="num" w:pos="644"/>
        </w:tabs>
        <w:ind w:left="644" w:hanging="360"/>
      </w:pPr>
      <w:rPr>
        <w:rFonts w:cs="Times New Roman"/>
        <w:b w:val="0"/>
        <w:bCs w:val="0"/>
      </w:rPr>
    </w:lvl>
    <w:lvl w:ilvl="1">
      <w:start w:val="2"/>
      <w:numFmt w:val="decimal"/>
      <w:lvlText w:val="%1.%2."/>
      <w:lvlJc w:val="left"/>
      <w:pPr>
        <w:tabs>
          <w:tab w:val="num" w:pos="1761"/>
        </w:tabs>
        <w:ind w:left="1761" w:hanging="381"/>
      </w:pPr>
      <w:rPr>
        <w:rFonts w:cs="Times New Roman"/>
      </w:rPr>
    </w:lvl>
    <w:lvl w:ilvl="2">
      <w:start w:val="1"/>
      <w:numFmt w:val="decimal"/>
      <w:lvlText w:val="%1.%2.%3."/>
      <w:lvlJc w:val="left"/>
      <w:pPr>
        <w:tabs>
          <w:tab w:val="num" w:pos="3480"/>
        </w:tabs>
        <w:ind w:left="3480" w:hanging="720"/>
      </w:pPr>
      <w:rPr>
        <w:rFonts w:cs="Times New Roman"/>
      </w:rPr>
    </w:lvl>
    <w:lvl w:ilvl="3">
      <w:start w:val="1"/>
      <w:numFmt w:val="decimal"/>
      <w:lvlText w:val="%1.%2.%3.%4."/>
      <w:lvlJc w:val="left"/>
      <w:pPr>
        <w:tabs>
          <w:tab w:val="num" w:pos="4860"/>
        </w:tabs>
        <w:ind w:left="4860" w:hanging="720"/>
      </w:pPr>
      <w:rPr>
        <w:rFonts w:cs="Times New Roman"/>
      </w:rPr>
    </w:lvl>
    <w:lvl w:ilvl="4">
      <w:start w:val="1"/>
      <w:numFmt w:val="decimal"/>
      <w:lvlText w:val="%1.%2.%3.%4.%5."/>
      <w:lvlJc w:val="left"/>
      <w:pPr>
        <w:tabs>
          <w:tab w:val="num" w:pos="6600"/>
        </w:tabs>
        <w:ind w:left="6600" w:hanging="1080"/>
      </w:pPr>
      <w:rPr>
        <w:rFonts w:cs="Times New Roman"/>
      </w:rPr>
    </w:lvl>
    <w:lvl w:ilvl="5">
      <w:start w:val="1"/>
      <w:numFmt w:val="decimal"/>
      <w:lvlText w:val="%1.%2.%3.%4.%5.%6."/>
      <w:lvlJc w:val="left"/>
      <w:pPr>
        <w:tabs>
          <w:tab w:val="num" w:pos="7980"/>
        </w:tabs>
        <w:ind w:left="7980" w:hanging="1080"/>
      </w:pPr>
      <w:rPr>
        <w:rFonts w:cs="Times New Roman"/>
      </w:rPr>
    </w:lvl>
    <w:lvl w:ilvl="6">
      <w:start w:val="1"/>
      <w:numFmt w:val="decimal"/>
      <w:lvlText w:val="%1.%2.%3.%4.%5.%6.%7."/>
      <w:lvlJc w:val="left"/>
      <w:pPr>
        <w:tabs>
          <w:tab w:val="num" w:pos="9720"/>
        </w:tabs>
        <w:ind w:left="9720" w:hanging="1440"/>
      </w:pPr>
      <w:rPr>
        <w:rFonts w:cs="Times New Roman"/>
      </w:rPr>
    </w:lvl>
    <w:lvl w:ilvl="7">
      <w:start w:val="1"/>
      <w:numFmt w:val="decimal"/>
      <w:lvlText w:val="%1.%2.%3.%4.%5.%6.%7.%8."/>
      <w:lvlJc w:val="left"/>
      <w:pPr>
        <w:tabs>
          <w:tab w:val="num" w:pos="11100"/>
        </w:tabs>
        <w:ind w:left="11100" w:hanging="1440"/>
      </w:pPr>
      <w:rPr>
        <w:rFonts w:cs="Times New Roman"/>
      </w:rPr>
    </w:lvl>
    <w:lvl w:ilvl="8">
      <w:start w:val="1"/>
      <w:numFmt w:val="decimal"/>
      <w:lvlText w:val="%1.%2.%3.%4.%5.%6.%7.%8.%9."/>
      <w:lvlJc w:val="left"/>
      <w:pPr>
        <w:tabs>
          <w:tab w:val="num" w:pos="12840"/>
        </w:tabs>
        <w:ind w:left="12840" w:hanging="1800"/>
      </w:pPr>
      <w:rPr>
        <w:rFonts w:cs="Times New Roman"/>
      </w:rPr>
    </w:lvl>
  </w:abstractNum>
  <w:abstractNum w:abstractNumId="2">
    <w:nsid w:val="00000003"/>
    <w:multiLevelType w:val="multilevel"/>
    <w:tmpl w:val="00000003"/>
    <w:name w:val="WW8Num3"/>
    <w:lvl w:ilvl="0">
      <w:start w:val="3"/>
      <w:numFmt w:val="bullet"/>
      <w:lvlText w:val="-"/>
      <w:lvlJc w:val="left"/>
      <w:pPr>
        <w:tabs>
          <w:tab w:val="num" w:pos="1950"/>
        </w:tabs>
        <w:ind w:left="1950" w:hanging="360"/>
      </w:pPr>
      <w:rPr>
        <w:rFonts w:ascii="Times New Roman" w:hAnsi="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nsid w:val="00000004"/>
    <w:multiLevelType w:val="multilevel"/>
    <w:tmpl w:val="00000004"/>
    <w:name w:val="WW8Num4"/>
    <w:lvl w:ilvl="0">
      <w:start w:val="2"/>
      <w:numFmt w:val="decimal"/>
      <w:lvlText w:val="%1."/>
      <w:lvlJc w:val="left"/>
      <w:pPr>
        <w:tabs>
          <w:tab w:val="num" w:pos="360"/>
        </w:tabs>
        <w:ind w:left="360" w:hanging="360"/>
      </w:pPr>
      <w:rPr>
        <w:rFonts w:cs="Times New Roman"/>
      </w:rPr>
    </w:lvl>
    <w:lvl w:ilvl="1">
      <w:start w:val="1"/>
      <w:numFmt w:val="none"/>
      <w:suff w:val="nothing"/>
      <w:lvlText w:val=""/>
      <w:lvlJc w:val="left"/>
      <w:pPr>
        <w:tabs>
          <w:tab w:val="num" w:pos="-360"/>
        </w:tabs>
        <w:ind w:left="720" w:hanging="360"/>
      </w:pPr>
      <w:rPr>
        <w:rFonts w:cs="Times New Roman"/>
      </w:rPr>
    </w:lvl>
    <w:lvl w:ilvl="2">
      <w:start w:val="1"/>
      <w:numFmt w:val="none"/>
      <w:suff w:val="nothing"/>
      <w:lvlText w:val=""/>
      <w:lvlJc w:val="left"/>
      <w:pPr>
        <w:tabs>
          <w:tab w:val="num" w:pos="-360"/>
        </w:tabs>
        <w:ind w:left="1080" w:hanging="360"/>
      </w:pPr>
      <w:rPr>
        <w:rFonts w:cs="Times New Roman"/>
      </w:rPr>
    </w:lvl>
    <w:lvl w:ilvl="3">
      <w:start w:val="1"/>
      <w:numFmt w:val="none"/>
      <w:suff w:val="nothing"/>
      <w:lvlText w:val=""/>
      <w:lvlJc w:val="left"/>
      <w:pPr>
        <w:tabs>
          <w:tab w:val="num" w:pos="-360"/>
        </w:tabs>
        <w:ind w:left="1440" w:hanging="360"/>
      </w:pPr>
      <w:rPr>
        <w:rFonts w:cs="Times New Roman"/>
      </w:rPr>
    </w:lvl>
    <w:lvl w:ilvl="4">
      <w:start w:val="1"/>
      <w:numFmt w:val="none"/>
      <w:suff w:val="nothing"/>
      <w:lvlText w:val=""/>
      <w:lvlJc w:val="left"/>
      <w:pPr>
        <w:tabs>
          <w:tab w:val="num" w:pos="-360"/>
        </w:tabs>
        <w:ind w:left="1800" w:hanging="360"/>
      </w:pPr>
      <w:rPr>
        <w:rFonts w:cs="Times New Roman"/>
      </w:rPr>
    </w:lvl>
    <w:lvl w:ilvl="5">
      <w:start w:val="1"/>
      <w:numFmt w:val="none"/>
      <w:suff w:val="nothing"/>
      <w:lvlText w:val=""/>
      <w:lvlJc w:val="left"/>
      <w:pPr>
        <w:tabs>
          <w:tab w:val="num" w:pos="-360"/>
        </w:tabs>
        <w:ind w:left="2160" w:hanging="360"/>
      </w:pPr>
      <w:rPr>
        <w:rFonts w:cs="Times New Roman"/>
      </w:rPr>
    </w:lvl>
    <w:lvl w:ilvl="6">
      <w:start w:val="1"/>
      <w:numFmt w:val="none"/>
      <w:suff w:val="nothing"/>
      <w:lvlText w:val=""/>
      <w:lvlJc w:val="left"/>
      <w:pPr>
        <w:tabs>
          <w:tab w:val="num" w:pos="-360"/>
        </w:tabs>
        <w:ind w:left="2520" w:hanging="360"/>
      </w:pPr>
      <w:rPr>
        <w:rFonts w:cs="Times New Roman"/>
      </w:rPr>
    </w:lvl>
    <w:lvl w:ilvl="7">
      <w:start w:val="1"/>
      <w:numFmt w:val="none"/>
      <w:suff w:val="nothing"/>
      <w:lvlText w:val=""/>
      <w:lvlJc w:val="left"/>
      <w:pPr>
        <w:tabs>
          <w:tab w:val="num" w:pos="-360"/>
        </w:tabs>
        <w:ind w:left="2880" w:hanging="360"/>
      </w:pPr>
      <w:rPr>
        <w:rFonts w:cs="Times New Roman"/>
      </w:rPr>
    </w:lvl>
    <w:lvl w:ilvl="8">
      <w:start w:val="1"/>
      <w:numFmt w:val="none"/>
      <w:suff w:val="nothing"/>
      <w:lvlText w:val=""/>
      <w:lvlJc w:val="left"/>
      <w:pPr>
        <w:tabs>
          <w:tab w:val="num" w:pos="-360"/>
        </w:tabs>
        <w:ind w:left="3240" w:hanging="360"/>
      </w:pPr>
      <w:rPr>
        <w:rFonts w:cs="Times New Roman"/>
      </w:rPr>
    </w:lvl>
  </w:abstractNum>
  <w:abstractNum w:abstractNumId="4">
    <w:nsid w:val="00000005"/>
    <w:multiLevelType w:val="multilevel"/>
    <w:tmpl w:val="00000005"/>
    <w:name w:val="WW8Num5"/>
    <w:lvl w:ilvl="0">
      <w:start w:val="6"/>
      <w:numFmt w:val="decimal"/>
      <w:lvlText w:val="%1."/>
      <w:lvlJc w:val="left"/>
      <w:pPr>
        <w:tabs>
          <w:tab w:val="num" w:pos="0"/>
        </w:tabs>
        <w:ind w:left="450" w:hanging="450"/>
      </w:pPr>
      <w:rPr>
        <w:rFonts w:cs="Times New Roman"/>
        <w:i w:val="0"/>
        <w:iCs w:val="0"/>
      </w:rPr>
    </w:lvl>
    <w:lvl w:ilvl="1">
      <w:start w:val="2"/>
      <w:numFmt w:val="decimal"/>
      <w:lvlText w:val="%1.%2."/>
      <w:lvlJc w:val="left"/>
      <w:pPr>
        <w:tabs>
          <w:tab w:val="num" w:pos="0"/>
        </w:tabs>
        <w:ind w:left="720" w:hanging="720"/>
      </w:pPr>
      <w:rPr>
        <w:rFonts w:cs="Times New Roman"/>
        <w:i w:val="0"/>
        <w:iCs w:val="0"/>
      </w:rPr>
    </w:lvl>
    <w:lvl w:ilvl="2">
      <w:start w:val="1"/>
      <w:numFmt w:val="decimal"/>
      <w:lvlText w:val="%1.%2.%3."/>
      <w:lvlJc w:val="left"/>
      <w:pPr>
        <w:tabs>
          <w:tab w:val="num" w:pos="0"/>
        </w:tabs>
        <w:ind w:left="1440" w:hanging="720"/>
      </w:pPr>
      <w:rPr>
        <w:rFonts w:cs="Times New Roman"/>
        <w:i w:val="0"/>
        <w:iCs w:val="0"/>
      </w:rPr>
    </w:lvl>
    <w:lvl w:ilvl="3">
      <w:start w:val="1"/>
      <w:numFmt w:val="decimal"/>
      <w:lvlText w:val="%1.%2.%3.%4."/>
      <w:lvlJc w:val="left"/>
      <w:pPr>
        <w:tabs>
          <w:tab w:val="num" w:pos="0"/>
        </w:tabs>
        <w:ind w:left="2160" w:hanging="1080"/>
      </w:pPr>
      <w:rPr>
        <w:rFonts w:cs="Times New Roman"/>
        <w:i w:val="0"/>
        <w:iCs w:val="0"/>
      </w:rPr>
    </w:lvl>
    <w:lvl w:ilvl="4">
      <w:start w:val="1"/>
      <w:numFmt w:val="decimal"/>
      <w:lvlText w:val="%1.%2.%3.%4.%5."/>
      <w:lvlJc w:val="left"/>
      <w:pPr>
        <w:tabs>
          <w:tab w:val="num" w:pos="0"/>
        </w:tabs>
        <w:ind w:left="2520" w:hanging="1080"/>
      </w:pPr>
      <w:rPr>
        <w:rFonts w:cs="Times New Roman"/>
        <w:i w:val="0"/>
        <w:iCs w:val="0"/>
      </w:rPr>
    </w:lvl>
    <w:lvl w:ilvl="5">
      <w:start w:val="1"/>
      <w:numFmt w:val="decimal"/>
      <w:lvlText w:val="%1.%2.%3.%4.%5.%6."/>
      <w:lvlJc w:val="left"/>
      <w:pPr>
        <w:tabs>
          <w:tab w:val="num" w:pos="0"/>
        </w:tabs>
        <w:ind w:left="3240" w:hanging="1440"/>
      </w:pPr>
      <w:rPr>
        <w:rFonts w:cs="Times New Roman"/>
        <w:i w:val="0"/>
        <w:iCs w:val="0"/>
      </w:rPr>
    </w:lvl>
    <w:lvl w:ilvl="6">
      <w:start w:val="1"/>
      <w:numFmt w:val="decimal"/>
      <w:lvlText w:val="%1.%2.%3.%4.%5.%6.%7."/>
      <w:lvlJc w:val="left"/>
      <w:pPr>
        <w:tabs>
          <w:tab w:val="num" w:pos="0"/>
        </w:tabs>
        <w:ind w:left="3960" w:hanging="1800"/>
      </w:pPr>
      <w:rPr>
        <w:rFonts w:cs="Times New Roman"/>
        <w:i w:val="0"/>
        <w:iCs w:val="0"/>
      </w:rPr>
    </w:lvl>
    <w:lvl w:ilvl="7">
      <w:start w:val="1"/>
      <w:numFmt w:val="decimal"/>
      <w:lvlText w:val="%1.%2.%3.%4.%5.%6.%7.%8."/>
      <w:lvlJc w:val="left"/>
      <w:pPr>
        <w:tabs>
          <w:tab w:val="num" w:pos="0"/>
        </w:tabs>
        <w:ind w:left="4320" w:hanging="1800"/>
      </w:pPr>
      <w:rPr>
        <w:rFonts w:cs="Times New Roman"/>
        <w:i w:val="0"/>
        <w:iCs w:val="0"/>
      </w:rPr>
    </w:lvl>
    <w:lvl w:ilvl="8">
      <w:start w:val="1"/>
      <w:numFmt w:val="decimal"/>
      <w:lvlText w:val="%1.%2.%3.%4.%5.%6.%7.%8.%9."/>
      <w:lvlJc w:val="left"/>
      <w:pPr>
        <w:tabs>
          <w:tab w:val="num" w:pos="0"/>
        </w:tabs>
        <w:ind w:left="5040" w:hanging="2160"/>
      </w:pPr>
      <w:rPr>
        <w:rFonts w:cs="Times New Roman"/>
        <w:i w:val="0"/>
        <w:iCs w:val="0"/>
      </w:rPr>
    </w:lvl>
  </w:abstractNum>
  <w:abstractNum w:abstractNumId="5">
    <w:nsid w:val="00000006"/>
    <w:multiLevelType w:val="multilevel"/>
    <w:tmpl w:val="00000006"/>
    <w:name w:val="WW8Num6"/>
    <w:lvl w:ilvl="0">
      <w:start w:val="1"/>
      <w:numFmt w:val="decimal"/>
      <w:lvlText w:val="%1."/>
      <w:lvlJc w:val="left"/>
      <w:pPr>
        <w:tabs>
          <w:tab w:val="num" w:pos="1275"/>
        </w:tabs>
        <w:ind w:left="1275" w:hanging="360"/>
      </w:pPr>
      <w:rPr>
        <w:rFonts w:cs="Times New Roman"/>
      </w:rPr>
    </w:lvl>
    <w:lvl w:ilvl="1">
      <w:start w:val="1"/>
      <w:numFmt w:val="lowerLetter"/>
      <w:lvlText w:val="%2."/>
      <w:lvlJc w:val="left"/>
      <w:pPr>
        <w:tabs>
          <w:tab w:val="num" w:pos="1995"/>
        </w:tabs>
        <w:ind w:left="1995" w:hanging="360"/>
      </w:pPr>
      <w:rPr>
        <w:rFonts w:cs="Times New Roman"/>
      </w:rPr>
    </w:lvl>
    <w:lvl w:ilvl="2">
      <w:start w:val="1"/>
      <w:numFmt w:val="lowerRoman"/>
      <w:lvlText w:val="%2.%3."/>
      <w:lvlJc w:val="left"/>
      <w:pPr>
        <w:tabs>
          <w:tab w:val="num" w:pos="2715"/>
        </w:tabs>
        <w:ind w:left="2715" w:hanging="180"/>
      </w:pPr>
      <w:rPr>
        <w:rFonts w:cs="Times New Roman"/>
      </w:rPr>
    </w:lvl>
    <w:lvl w:ilvl="3">
      <w:start w:val="1"/>
      <w:numFmt w:val="decimal"/>
      <w:lvlText w:val="%2.%3.%4."/>
      <w:lvlJc w:val="left"/>
      <w:pPr>
        <w:tabs>
          <w:tab w:val="num" w:pos="3435"/>
        </w:tabs>
        <w:ind w:left="3435" w:hanging="360"/>
      </w:pPr>
      <w:rPr>
        <w:rFonts w:cs="Times New Roman"/>
      </w:rPr>
    </w:lvl>
    <w:lvl w:ilvl="4">
      <w:start w:val="1"/>
      <w:numFmt w:val="lowerLetter"/>
      <w:lvlText w:val="%2.%3.%4.%5."/>
      <w:lvlJc w:val="left"/>
      <w:pPr>
        <w:tabs>
          <w:tab w:val="num" w:pos="4155"/>
        </w:tabs>
        <w:ind w:left="4155" w:hanging="360"/>
      </w:pPr>
      <w:rPr>
        <w:rFonts w:cs="Times New Roman"/>
      </w:rPr>
    </w:lvl>
    <w:lvl w:ilvl="5">
      <w:start w:val="1"/>
      <w:numFmt w:val="lowerRoman"/>
      <w:lvlText w:val="%2.%3.%4.%5.%6."/>
      <w:lvlJc w:val="left"/>
      <w:pPr>
        <w:tabs>
          <w:tab w:val="num" w:pos="4875"/>
        </w:tabs>
        <w:ind w:left="4875" w:hanging="180"/>
      </w:pPr>
      <w:rPr>
        <w:rFonts w:cs="Times New Roman"/>
      </w:rPr>
    </w:lvl>
    <w:lvl w:ilvl="6">
      <w:start w:val="1"/>
      <w:numFmt w:val="decimal"/>
      <w:lvlText w:val="%2.%3.%4.%5.%6.%7."/>
      <w:lvlJc w:val="left"/>
      <w:pPr>
        <w:tabs>
          <w:tab w:val="num" w:pos="5595"/>
        </w:tabs>
        <w:ind w:left="5595" w:hanging="360"/>
      </w:pPr>
      <w:rPr>
        <w:rFonts w:cs="Times New Roman"/>
      </w:rPr>
    </w:lvl>
    <w:lvl w:ilvl="7">
      <w:start w:val="1"/>
      <w:numFmt w:val="lowerLetter"/>
      <w:lvlText w:val="%2.%3.%4.%5.%6.%7.%8."/>
      <w:lvlJc w:val="left"/>
      <w:pPr>
        <w:tabs>
          <w:tab w:val="num" w:pos="6315"/>
        </w:tabs>
        <w:ind w:left="6315" w:hanging="360"/>
      </w:pPr>
      <w:rPr>
        <w:rFonts w:cs="Times New Roman"/>
      </w:rPr>
    </w:lvl>
    <w:lvl w:ilvl="8">
      <w:start w:val="1"/>
      <w:numFmt w:val="lowerRoman"/>
      <w:lvlText w:val="%2.%3.%4.%5.%6.%7.%8.%9."/>
      <w:lvlJc w:val="left"/>
      <w:pPr>
        <w:tabs>
          <w:tab w:val="num" w:pos="7035"/>
        </w:tabs>
        <w:ind w:left="7035" w:hanging="180"/>
      </w:pPr>
      <w:rPr>
        <w:rFonts w:cs="Times New Roman"/>
      </w:rPr>
    </w:lvl>
  </w:abstractNum>
  <w:abstractNum w:abstractNumId="6">
    <w:nsid w:val="00000007"/>
    <w:multiLevelType w:val="multilevel"/>
    <w:tmpl w:val="00000007"/>
    <w:name w:val="WW8Num7"/>
    <w:lvl w:ilvl="0">
      <w:start w:val="1"/>
      <w:numFmt w:val="decimal"/>
      <w:lvlText w:val="%1."/>
      <w:lvlJc w:val="left"/>
      <w:pPr>
        <w:tabs>
          <w:tab w:val="num" w:pos="420"/>
        </w:tabs>
        <w:ind w:left="420" w:hanging="42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7">
    <w:nsid w:val="0DF75CBD"/>
    <w:multiLevelType w:val="multilevel"/>
    <w:tmpl w:val="20F0E8FE"/>
    <w:lvl w:ilvl="0">
      <w:start w:val="1"/>
      <w:numFmt w:val="decimal"/>
      <w:lvlText w:val="%1."/>
      <w:lvlJc w:val="left"/>
      <w:pPr>
        <w:ind w:left="495" w:hanging="495"/>
      </w:pPr>
      <w:rPr>
        <w:rFonts w:cs="Times New Roman" w:hint="default"/>
      </w:rPr>
    </w:lvl>
    <w:lvl w:ilvl="1">
      <w:start w:val="1"/>
      <w:numFmt w:val="decimal"/>
      <w:lvlText w:val="%1.%2."/>
      <w:lvlJc w:val="left"/>
      <w:pPr>
        <w:ind w:left="2388" w:hanging="720"/>
      </w:pPr>
      <w:rPr>
        <w:rFonts w:cs="Times New Roman" w:hint="default"/>
      </w:rPr>
    </w:lvl>
    <w:lvl w:ilvl="2">
      <w:start w:val="1"/>
      <w:numFmt w:val="decimal"/>
      <w:lvlText w:val="%1.%2.%3."/>
      <w:lvlJc w:val="left"/>
      <w:pPr>
        <w:ind w:left="4056" w:hanging="720"/>
      </w:pPr>
      <w:rPr>
        <w:rFonts w:cs="Times New Roman" w:hint="default"/>
      </w:rPr>
    </w:lvl>
    <w:lvl w:ilvl="3">
      <w:start w:val="1"/>
      <w:numFmt w:val="decimal"/>
      <w:lvlText w:val="%1.%2.%3.%4."/>
      <w:lvlJc w:val="left"/>
      <w:pPr>
        <w:ind w:left="6084" w:hanging="1080"/>
      </w:pPr>
      <w:rPr>
        <w:rFonts w:cs="Times New Roman" w:hint="default"/>
      </w:rPr>
    </w:lvl>
    <w:lvl w:ilvl="4">
      <w:start w:val="1"/>
      <w:numFmt w:val="decimal"/>
      <w:lvlText w:val="%1.%2.%3.%4.%5."/>
      <w:lvlJc w:val="left"/>
      <w:pPr>
        <w:ind w:left="7752" w:hanging="1080"/>
      </w:pPr>
      <w:rPr>
        <w:rFonts w:cs="Times New Roman" w:hint="default"/>
      </w:rPr>
    </w:lvl>
    <w:lvl w:ilvl="5">
      <w:start w:val="1"/>
      <w:numFmt w:val="decimal"/>
      <w:lvlText w:val="%1.%2.%3.%4.%5.%6."/>
      <w:lvlJc w:val="left"/>
      <w:pPr>
        <w:ind w:left="9780" w:hanging="1440"/>
      </w:pPr>
      <w:rPr>
        <w:rFonts w:cs="Times New Roman" w:hint="default"/>
      </w:rPr>
    </w:lvl>
    <w:lvl w:ilvl="6">
      <w:start w:val="1"/>
      <w:numFmt w:val="decimal"/>
      <w:lvlText w:val="%1.%2.%3.%4.%5.%6.%7."/>
      <w:lvlJc w:val="left"/>
      <w:pPr>
        <w:ind w:left="11808" w:hanging="1800"/>
      </w:pPr>
      <w:rPr>
        <w:rFonts w:cs="Times New Roman" w:hint="default"/>
      </w:rPr>
    </w:lvl>
    <w:lvl w:ilvl="7">
      <w:start w:val="1"/>
      <w:numFmt w:val="decimal"/>
      <w:lvlText w:val="%1.%2.%3.%4.%5.%6.%7.%8."/>
      <w:lvlJc w:val="left"/>
      <w:pPr>
        <w:ind w:left="13476" w:hanging="1800"/>
      </w:pPr>
      <w:rPr>
        <w:rFonts w:cs="Times New Roman" w:hint="default"/>
      </w:rPr>
    </w:lvl>
    <w:lvl w:ilvl="8">
      <w:start w:val="1"/>
      <w:numFmt w:val="decimal"/>
      <w:lvlText w:val="%1.%2.%3.%4.%5.%6.%7.%8.%9."/>
      <w:lvlJc w:val="left"/>
      <w:pPr>
        <w:ind w:left="15504" w:hanging="2160"/>
      </w:pPr>
      <w:rPr>
        <w:rFonts w:cs="Times New Roman" w:hint="default"/>
      </w:rPr>
    </w:lvl>
  </w:abstractNum>
  <w:abstractNum w:abstractNumId="8">
    <w:nsid w:val="14593BBA"/>
    <w:multiLevelType w:val="hybridMultilevel"/>
    <w:tmpl w:val="D68C4716"/>
    <w:lvl w:ilvl="0" w:tplc="23DC087C">
      <w:start w:val="1"/>
      <w:numFmt w:val="decimal"/>
      <w:lvlText w:val="%1."/>
      <w:lvlJc w:val="left"/>
      <w:pPr>
        <w:ind w:left="2168" w:hanging="1335"/>
      </w:pPr>
    </w:lvl>
    <w:lvl w:ilvl="1" w:tplc="04190019">
      <w:start w:val="1"/>
      <w:numFmt w:val="lowerLetter"/>
      <w:lvlText w:val="%2."/>
      <w:lvlJc w:val="left"/>
      <w:pPr>
        <w:ind w:left="1913" w:hanging="360"/>
      </w:pPr>
    </w:lvl>
    <w:lvl w:ilvl="2" w:tplc="0419001B">
      <w:start w:val="1"/>
      <w:numFmt w:val="lowerRoman"/>
      <w:lvlText w:val="%3."/>
      <w:lvlJc w:val="right"/>
      <w:pPr>
        <w:ind w:left="2633" w:hanging="180"/>
      </w:pPr>
    </w:lvl>
    <w:lvl w:ilvl="3" w:tplc="0419000F">
      <w:start w:val="1"/>
      <w:numFmt w:val="decimal"/>
      <w:lvlText w:val="%4."/>
      <w:lvlJc w:val="left"/>
      <w:pPr>
        <w:ind w:left="3353" w:hanging="360"/>
      </w:pPr>
    </w:lvl>
    <w:lvl w:ilvl="4" w:tplc="04190019">
      <w:start w:val="1"/>
      <w:numFmt w:val="lowerLetter"/>
      <w:lvlText w:val="%5."/>
      <w:lvlJc w:val="left"/>
      <w:pPr>
        <w:ind w:left="4073" w:hanging="360"/>
      </w:pPr>
    </w:lvl>
    <w:lvl w:ilvl="5" w:tplc="0419001B">
      <w:start w:val="1"/>
      <w:numFmt w:val="lowerRoman"/>
      <w:lvlText w:val="%6."/>
      <w:lvlJc w:val="right"/>
      <w:pPr>
        <w:ind w:left="4793" w:hanging="180"/>
      </w:pPr>
    </w:lvl>
    <w:lvl w:ilvl="6" w:tplc="0419000F">
      <w:start w:val="1"/>
      <w:numFmt w:val="decimal"/>
      <w:lvlText w:val="%7."/>
      <w:lvlJc w:val="left"/>
      <w:pPr>
        <w:ind w:left="5513" w:hanging="360"/>
      </w:pPr>
    </w:lvl>
    <w:lvl w:ilvl="7" w:tplc="04190019">
      <w:start w:val="1"/>
      <w:numFmt w:val="lowerLetter"/>
      <w:lvlText w:val="%8."/>
      <w:lvlJc w:val="left"/>
      <w:pPr>
        <w:ind w:left="6233" w:hanging="360"/>
      </w:pPr>
    </w:lvl>
    <w:lvl w:ilvl="8" w:tplc="0419001B">
      <w:start w:val="1"/>
      <w:numFmt w:val="lowerRoman"/>
      <w:lvlText w:val="%9."/>
      <w:lvlJc w:val="right"/>
      <w:pPr>
        <w:ind w:left="6953" w:hanging="180"/>
      </w:pPr>
    </w:lvl>
  </w:abstractNum>
  <w:abstractNum w:abstractNumId="9">
    <w:nsid w:val="1B095222"/>
    <w:multiLevelType w:val="hybridMultilevel"/>
    <w:tmpl w:val="A2A6327C"/>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pStyle w:val="7"/>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pStyle w:val="9"/>
      <w:lvlText w:val="%9."/>
      <w:lvlJc w:val="left"/>
      <w:pPr>
        <w:tabs>
          <w:tab w:val="num" w:pos="6480"/>
        </w:tabs>
        <w:ind w:left="6480" w:hanging="360"/>
      </w:pPr>
      <w:rPr>
        <w:rFonts w:cs="Times New Roman"/>
      </w:rPr>
    </w:lvl>
  </w:abstractNum>
  <w:abstractNum w:abstractNumId="1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nsid w:val="21544B42"/>
    <w:multiLevelType w:val="hybridMultilevel"/>
    <w:tmpl w:val="E5DEF2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707690E"/>
    <w:multiLevelType w:val="hybridMultilevel"/>
    <w:tmpl w:val="0388ECC8"/>
    <w:lvl w:ilvl="0" w:tplc="27B6CA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86B52BA"/>
    <w:multiLevelType w:val="multilevel"/>
    <w:tmpl w:val="1CCC089C"/>
    <w:name w:val="WW8Num522"/>
    <w:lvl w:ilvl="0">
      <w:start w:val="1"/>
      <w:numFmt w:val="decimal"/>
      <w:pStyle w:val="1"/>
      <w:lvlText w:val="%1."/>
      <w:lvlJc w:val="left"/>
      <w:pPr>
        <w:tabs>
          <w:tab w:val="num" w:pos="0"/>
        </w:tabs>
        <w:ind w:left="720" w:hanging="360"/>
      </w:pPr>
      <w:rPr>
        <w:rFonts w:ascii="Times New Roman" w:hAnsi="Times New Roman" w:cs="Times New Roman" w:hint="default"/>
        <w:color w:val="auto"/>
        <w:sz w:val="24"/>
        <w:szCs w:val="24"/>
      </w:rPr>
    </w:lvl>
    <w:lvl w:ilvl="1">
      <w:start w:val="1"/>
      <w:numFmt w:val="decimal"/>
      <w:pStyle w:val="2"/>
      <w:isLgl/>
      <w:lvlText w:val="%1.%2."/>
      <w:lvlJc w:val="left"/>
      <w:pPr>
        <w:tabs>
          <w:tab w:val="num" w:pos="0"/>
        </w:tabs>
        <w:ind w:firstLine="567"/>
      </w:pPr>
      <w:rPr>
        <w:rFonts w:ascii="Times New Roman" w:hAnsi="Times New Roman" w:cs="Times New Roman" w:hint="default"/>
        <w:b/>
        <w:bCs w:val="0"/>
        <w:i w:val="0"/>
        <w:iCs w:val="0"/>
        <w:caps w:val="0"/>
        <w:smallCaps w:val="0"/>
        <w:strike w:val="0"/>
        <w:dstrike w:val="0"/>
        <w:vanish w:val="0"/>
        <w:color w:val="000000"/>
        <w:spacing w:val="0"/>
        <w:kern w:val="0"/>
        <w:position w:val="0"/>
        <w:sz w:val="24"/>
        <w:szCs w:val="24"/>
        <w:u w:val="none"/>
        <w:vertAlign w:val="baseline"/>
      </w:rPr>
    </w:lvl>
    <w:lvl w:ilvl="2">
      <w:start w:val="1"/>
      <w:numFmt w:val="decimal"/>
      <w:pStyle w:val="3"/>
      <w:isLgl/>
      <w:lvlText w:val="%1.%2.%3."/>
      <w:lvlJc w:val="left"/>
      <w:pPr>
        <w:tabs>
          <w:tab w:val="num" w:pos="0"/>
        </w:tabs>
        <w:ind w:left="1494" w:hanging="720"/>
      </w:pPr>
      <w:rPr>
        <w:rFonts w:cs="Times New Roman" w:hint="default"/>
        <w:b/>
      </w:rPr>
    </w:lvl>
    <w:lvl w:ilvl="3">
      <w:start w:val="1"/>
      <w:numFmt w:val="decimal"/>
      <w:isLgl/>
      <w:lvlText w:val="%1.%2.%3.%4."/>
      <w:lvlJc w:val="left"/>
      <w:pPr>
        <w:tabs>
          <w:tab w:val="num" w:pos="0"/>
        </w:tabs>
        <w:ind w:left="1701" w:hanging="720"/>
      </w:pPr>
      <w:rPr>
        <w:rFonts w:cs="Times New Roman" w:hint="default"/>
      </w:rPr>
    </w:lvl>
    <w:lvl w:ilvl="4">
      <w:start w:val="1"/>
      <w:numFmt w:val="decimal"/>
      <w:isLgl/>
      <w:lvlText w:val="%1.%2.%3.%4.%5."/>
      <w:lvlJc w:val="left"/>
      <w:pPr>
        <w:tabs>
          <w:tab w:val="num" w:pos="0"/>
        </w:tabs>
        <w:ind w:left="2268" w:hanging="1080"/>
      </w:pPr>
      <w:rPr>
        <w:rFonts w:cs="Times New Roman" w:hint="default"/>
      </w:rPr>
    </w:lvl>
    <w:lvl w:ilvl="5">
      <w:start w:val="1"/>
      <w:numFmt w:val="decimal"/>
      <w:isLgl/>
      <w:lvlText w:val="%1.%2.%3.%4.%5.%6."/>
      <w:lvlJc w:val="left"/>
      <w:pPr>
        <w:tabs>
          <w:tab w:val="num" w:pos="0"/>
        </w:tabs>
        <w:ind w:left="2475" w:hanging="1080"/>
      </w:pPr>
      <w:rPr>
        <w:rFonts w:cs="Times New Roman" w:hint="default"/>
      </w:rPr>
    </w:lvl>
    <w:lvl w:ilvl="6">
      <w:start w:val="1"/>
      <w:numFmt w:val="decimal"/>
      <w:isLgl/>
      <w:lvlText w:val="%1.%2.%3.%4.%5.%6.%7."/>
      <w:lvlJc w:val="left"/>
      <w:pPr>
        <w:tabs>
          <w:tab w:val="num" w:pos="0"/>
        </w:tabs>
        <w:ind w:left="3042" w:hanging="1440"/>
      </w:pPr>
      <w:rPr>
        <w:rFonts w:cs="Times New Roman" w:hint="default"/>
      </w:rPr>
    </w:lvl>
    <w:lvl w:ilvl="7">
      <w:start w:val="1"/>
      <w:numFmt w:val="decimal"/>
      <w:isLgl/>
      <w:lvlText w:val="%1.%2.%3.%4.%5.%6.%7.%8."/>
      <w:lvlJc w:val="left"/>
      <w:pPr>
        <w:tabs>
          <w:tab w:val="num" w:pos="0"/>
        </w:tabs>
        <w:ind w:left="3249" w:hanging="1440"/>
      </w:pPr>
      <w:rPr>
        <w:rFonts w:cs="Times New Roman" w:hint="default"/>
      </w:rPr>
    </w:lvl>
    <w:lvl w:ilvl="8">
      <w:start w:val="1"/>
      <w:numFmt w:val="decimal"/>
      <w:isLgl/>
      <w:lvlText w:val="%1.%2.%3.%4.%5.%6.%7.%8.%9."/>
      <w:lvlJc w:val="left"/>
      <w:pPr>
        <w:tabs>
          <w:tab w:val="num" w:pos="0"/>
        </w:tabs>
        <w:ind w:left="3816" w:hanging="1800"/>
      </w:pPr>
      <w:rPr>
        <w:rFonts w:cs="Times New Roman" w:hint="default"/>
      </w:rPr>
    </w:lvl>
  </w:abstractNum>
  <w:abstractNum w:abstractNumId="15">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CA020D4"/>
    <w:multiLevelType w:val="hybridMultilevel"/>
    <w:tmpl w:val="55A61CD6"/>
    <w:lvl w:ilvl="0" w:tplc="3946B4DE">
      <w:start w:val="1"/>
      <w:numFmt w:val="decimal"/>
      <w:lvlText w:val="%1."/>
      <w:lvlJc w:val="left"/>
      <w:pPr>
        <w:ind w:left="1710" w:hanging="12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7">
    <w:nsid w:val="5E3C011F"/>
    <w:multiLevelType w:val="hybridMultilevel"/>
    <w:tmpl w:val="324CE434"/>
    <w:lvl w:ilvl="0" w:tplc="65ACEC62">
      <w:start w:val="1"/>
      <w:numFmt w:val="decimal"/>
      <w:lvlText w:val="%1)"/>
      <w:lvlJc w:val="left"/>
      <w:pPr>
        <w:ind w:left="1778" w:hanging="360"/>
      </w:pPr>
      <w:rPr>
        <w:rFonts w:hint="default"/>
        <w:lang w:val="ru-RU"/>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18">
    <w:nsid w:val="61A9646D"/>
    <w:multiLevelType w:val="hybridMultilevel"/>
    <w:tmpl w:val="D480F4C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16"/>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0"/>
  </w:num>
  <w:num w:numId="7">
    <w:abstractNumId w:val="1"/>
  </w:num>
  <w:num w:numId="8">
    <w:abstractNumId w:val="2"/>
  </w:num>
  <w:num w:numId="9">
    <w:abstractNumId w:val="3"/>
  </w:num>
  <w:num w:numId="10">
    <w:abstractNumId w:val="4"/>
  </w:num>
  <w:num w:numId="11">
    <w:abstractNumId w:val="5"/>
  </w:num>
  <w:num w:numId="12">
    <w:abstractNumId w:val="6"/>
  </w:num>
  <w:num w:numId="13">
    <w:abstractNumId w:val="15"/>
  </w:num>
  <w:num w:numId="14">
    <w:abstractNumId w:val="10"/>
  </w:num>
  <w:num w:numId="15">
    <w:abstractNumId w:val="12"/>
  </w:num>
  <w:num w:numId="1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9"/>
  </w:num>
  <w:num w:numId="19">
    <w:abstractNumId w:val="17"/>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A1E06"/>
    <w:rsid w:val="000114F0"/>
    <w:rsid w:val="000364F1"/>
    <w:rsid w:val="00054DBD"/>
    <w:rsid w:val="000633EC"/>
    <w:rsid w:val="00080714"/>
    <w:rsid w:val="000B4EA1"/>
    <w:rsid w:val="0010159A"/>
    <w:rsid w:val="00104DA3"/>
    <w:rsid w:val="00142C29"/>
    <w:rsid w:val="0016613C"/>
    <w:rsid w:val="00172E33"/>
    <w:rsid w:val="0025736B"/>
    <w:rsid w:val="00272A0D"/>
    <w:rsid w:val="002C154A"/>
    <w:rsid w:val="002F24D7"/>
    <w:rsid w:val="00356381"/>
    <w:rsid w:val="0036544E"/>
    <w:rsid w:val="003B6069"/>
    <w:rsid w:val="004173D9"/>
    <w:rsid w:val="00445106"/>
    <w:rsid w:val="0044761B"/>
    <w:rsid w:val="00450BEE"/>
    <w:rsid w:val="005804F3"/>
    <w:rsid w:val="006075EB"/>
    <w:rsid w:val="006314B0"/>
    <w:rsid w:val="006A1E88"/>
    <w:rsid w:val="006D44C1"/>
    <w:rsid w:val="00710F18"/>
    <w:rsid w:val="00787843"/>
    <w:rsid w:val="00797344"/>
    <w:rsid w:val="007E0E43"/>
    <w:rsid w:val="00856B4E"/>
    <w:rsid w:val="00870E9B"/>
    <w:rsid w:val="008B4D73"/>
    <w:rsid w:val="00924DC7"/>
    <w:rsid w:val="0098349D"/>
    <w:rsid w:val="009B6604"/>
    <w:rsid w:val="00A2530E"/>
    <w:rsid w:val="00A258BD"/>
    <w:rsid w:val="00A32FD4"/>
    <w:rsid w:val="00A94B9F"/>
    <w:rsid w:val="00AF243A"/>
    <w:rsid w:val="00B27D07"/>
    <w:rsid w:val="00B30F2B"/>
    <w:rsid w:val="00BA0A50"/>
    <w:rsid w:val="00BA1062"/>
    <w:rsid w:val="00BB2EB2"/>
    <w:rsid w:val="00BC201D"/>
    <w:rsid w:val="00BF63B9"/>
    <w:rsid w:val="00C912D5"/>
    <w:rsid w:val="00CA1E06"/>
    <w:rsid w:val="00CF3E6C"/>
    <w:rsid w:val="00DA25F9"/>
    <w:rsid w:val="00DA2AD2"/>
    <w:rsid w:val="00DA34DC"/>
    <w:rsid w:val="00DF42AE"/>
    <w:rsid w:val="00E01A49"/>
    <w:rsid w:val="00E3256C"/>
    <w:rsid w:val="00E35EC5"/>
    <w:rsid w:val="00E53A5C"/>
    <w:rsid w:val="00E72E46"/>
    <w:rsid w:val="00E87E64"/>
    <w:rsid w:val="00E936D2"/>
    <w:rsid w:val="00EC0C4B"/>
    <w:rsid w:val="00EF7C53"/>
    <w:rsid w:val="00F2099A"/>
    <w:rsid w:val="00FA3F8D"/>
    <w:rsid w:val="00FB51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nhideWhenUsed="0" w:qFormat="1"/>
    <w:lsdException w:name="Emphasis" w:semiHidden="0" w:uiPriority="20" w:unhideWhenUsed="0" w:qFormat="1"/>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0E43"/>
  </w:style>
  <w:style w:type="paragraph" w:styleId="1">
    <w:name w:val="heading 1"/>
    <w:aliases w:val="Глава"/>
    <w:basedOn w:val="a"/>
    <w:next w:val="a"/>
    <w:link w:val="10"/>
    <w:rsid w:val="00DA34DC"/>
    <w:pPr>
      <w:keepNext/>
      <w:numPr>
        <w:numId w:val="3"/>
      </w:numPr>
      <w:suppressAutoHyphens/>
      <w:spacing w:before="240" w:after="60" w:line="240" w:lineRule="auto"/>
      <w:outlineLvl w:val="0"/>
    </w:pPr>
    <w:rPr>
      <w:rFonts w:ascii="Arial" w:eastAsia="Times New Roman" w:hAnsi="Arial" w:cs="Arial"/>
      <w:b/>
      <w:bCs/>
      <w:kern w:val="1"/>
      <w:sz w:val="32"/>
      <w:szCs w:val="32"/>
      <w:lang w:eastAsia="ar-SA"/>
    </w:rPr>
  </w:style>
  <w:style w:type="paragraph" w:styleId="2">
    <w:name w:val="heading 2"/>
    <w:basedOn w:val="a"/>
    <w:next w:val="a"/>
    <w:link w:val="20"/>
    <w:uiPriority w:val="99"/>
    <w:qFormat/>
    <w:rsid w:val="00DA34DC"/>
    <w:pPr>
      <w:keepNext/>
      <w:numPr>
        <w:ilvl w:val="1"/>
        <w:numId w:val="3"/>
      </w:numPr>
      <w:suppressAutoHyphens/>
      <w:spacing w:before="240" w:after="60" w:line="240" w:lineRule="auto"/>
      <w:jc w:val="center"/>
      <w:outlineLvl w:val="1"/>
    </w:pPr>
    <w:rPr>
      <w:rFonts w:ascii="Times New Roman" w:eastAsia="Times New Roman" w:hAnsi="Times New Roman" w:cs="Arial"/>
      <w:b/>
      <w:bCs/>
      <w:iCs/>
      <w:sz w:val="24"/>
      <w:szCs w:val="24"/>
      <w:lang w:eastAsia="ar-SA"/>
    </w:rPr>
  </w:style>
  <w:style w:type="paragraph" w:styleId="3">
    <w:name w:val="heading 3"/>
    <w:basedOn w:val="a"/>
    <w:next w:val="a"/>
    <w:link w:val="30"/>
    <w:uiPriority w:val="99"/>
    <w:qFormat/>
    <w:rsid w:val="00DA34DC"/>
    <w:pPr>
      <w:keepNext/>
      <w:numPr>
        <w:ilvl w:val="2"/>
        <w:numId w:val="3"/>
      </w:numPr>
      <w:suppressAutoHyphens/>
      <w:spacing w:before="240" w:after="60" w:line="240" w:lineRule="auto"/>
      <w:outlineLvl w:val="2"/>
    </w:pPr>
    <w:rPr>
      <w:rFonts w:ascii="Times New Roman" w:eastAsia="Times New Roman" w:hAnsi="Times New Roman" w:cs="Arial"/>
      <w:b/>
      <w:bCs/>
      <w:sz w:val="24"/>
      <w:szCs w:val="26"/>
      <w:lang w:eastAsia="ar-SA"/>
    </w:rPr>
  </w:style>
  <w:style w:type="paragraph" w:styleId="4">
    <w:name w:val="heading 4"/>
    <w:basedOn w:val="a"/>
    <w:next w:val="a"/>
    <w:link w:val="40"/>
    <w:uiPriority w:val="99"/>
    <w:qFormat/>
    <w:rsid w:val="00DA34DC"/>
    <w:pPr>
      <w:keepNext/>
      <w:keepLines/>
      <w:spacing w:before="40" w:after="0" w:line="240" w:lineRule="auto"/>
      <w:outlineLvl w:val="3"/>
    </w:pPr>
    <w:rPr>
      <w:rFonts w:ascii="Calibri Light" w:eastAsia="Times New Roman" w:hAnsi="Calibri Light" w:cs="Times New Roman"/>
      <w:i/>
      <w:iCs/>
      <w:color w:val="2E74B5"/>
      <w:sz w:val="24"/>
      <w:szCs w:val="24"/>
      <w:lang w:eastAsia="ru-RU"/>
    </w:rPr>
  </w:style>
  <w:style w:type="paragraph" w:styleId="7">
    <w:name w:val="heading 7"/>
    <w:basedOn w:val="a"/>
    <w:next w:val="a0"/>
    <w:link w:val="70"/>
    <w:uiPriority w:val="99"/>
    <w:qFormat/>
    <w:rsid w:val="00DA34DC"/>
    <w:pPr>
      <w:keepNext/>
      <w:widowControl w:val="0"/>
      <w:numPr>
        <w:ilvl w:val="6"/>
        <w:numId w:val="2"/>
      </w:numPr>
      <w:spacing w:before="120" w:after="0" w:line="240" w:lineRule="auto"/>
      <w:jc w:val="center"/>
      <w:outlineLvl w:val="6"/>
    </w:pPr>
    <w:rPr>
      <w:rFonts w:ascii="Times New Roman" w:eastAsia="WenQuanYi Micro Hei" w:hAnsi="Times New Roman" w:cs="Lohit Hindi"/>
      <w:b/>
      <w:bCs/>
      <w:kern w:val="1"/>
      <w:sz w:val="20"/>
      <w:szCs w:val="20"/>
      <w:lang w:eastAsia="hi-IN" w:bidi="hi-IN"/>
    </w:rPr>
  </w:style>
  <w:style w:type="paragraph" w:styleId="9">
    <w:name w:val="heading 9"/>
    <w:basedOn w:val="a"/>
    <w:next w:val="a0"/>
    <w:link w:val="90"/>
    <w:uiPriority w:val="99"/>
    <w:qFormat/>
    <w:rsid w:val="00DA34DC"/>
    <w:pPr>
      <w:keepNext/>
      <w:widowControl w:val="0"/>
      <w:numPr>
        <w:ilvl w:val="8"/>
        <w:numId w:val="2"/>
      </w:numPr>
      <w:spacing w:after="0" w:line="360" w:lineRule="auto"/>
      <w:ind w:left="0" w:firstLine="560"/>
      <w:outlineLvl w:val="8"/>
    </w:pPr>
    <w:rPr>
      <w:rFonts w:ascii="Times New Roman" w:eastAsia="WenQuanYi Micro Hei" w:hAnsi="Times New Roman" w:cs="Lohit Hindi"/>
      <w:b/>
      <w:bCs/>
      <w:kern w:val="1"/>
      <w:sz w:val="20"/>
      <w:szCs w:val="20"/>
      <w:lang w:eastAsia="hi-IN" w:bidi="hi-IN"/>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
    <w:uiPriority w:val="34"/>
    <w:qFormat/>
    <w:rsid w:val="00E87E64"/>
    <w:pPr>
      <w:ind w:left="720"/>
      <w:contextualSpacing/>
    </w:pPr>
  </w:style>
  <w:style w:type="paragraph" w:styleId="a5">
    <w:name w:val="Normal (Web)"/>
    <w:basedOn w:val="a"/>
    <w:uiPriority w:val="99"/>
    <w:unhideWhenUsed/>
    <w:rsid w:val="00BC20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 Spacing"/>
    <w:uiPriority w:val="1"/>
    <w:qFormat/>
    <w:rsid w:val="005804F3"/>
    <w:pPr>
      <w:spacing w:after="0" w:line="240" w:lineRule="auto"/>
    </w:pPr>
  </w:style>
  <w:style w:type="character" w:customStyle="1" w:styleId="10">
    <w:name w:val="Заголовок 1 Знак"/>
    <w:aliases w:val="Глава Знак"/>
    <w:basedOn w:val="a1"/>
    <w:link w:val="1"/>
    <w:rsid w:val="00DA34DC"/>
    <w:rPr>
      <w:rFonts w:ascii="Arial" w:eastAsia="Times New Roman" w:hAnsi="Arial" w:cs="Arial"/>
      <w:b/>
      <w:bCs/>
      <w:kern w:val="1"/>
      <w:sz w:val="32"/>
      <w:szCs w:val="32"/>
      <w:lang w:eastAsia="ar-SA"/>
    </w:rPr>
  </w:style>
  <w:style w:type="character" w:customStyle="1" w:styleId="20">
    <w:name w:val="Заголовок 2 Знак"/>
    <w:basedOn w:val="a1"/>
    <w:link w:val="2"/>
    <w:uiPriority w:val="99"/>
    <w:rsid w:val="00DA34DC"/>
    <w:rPr>
      <w:rFonts w:ascii="Times New Roman" w:eastAsia="Times New Roman" w:hAnsi="Times New Roman" w:cs="Arial"/>
      <w:b/>
      <w:bCs/>
      <w:iCs/>
      <w:sz w:val="24"/>
      <w:szCs w:val="24"/>
      <w:lang w:eastAsia="ar-SA"/>
    </w:rPr>
  </w:style>
  <w:style w:type="character" w:customStyle="1" w:styleId="30">
    <w:name w:val="Заголовок 3 Знак"/>
    <w:basedOn w:val="a1"/>
    <w:link w:val="3"/>
    <w:uiPriority w:val="99"/>
    <w:rsid w:val="00DA34DC"/>
    <w:rPr>
      <w:rFonts w:ascii="Times New Roman" w:eastAsia="Times New Roman" w:hAnsi="Times New Roman" w:cs="Arial"/>
      <w:b/>
      <w:bCs/>
      <w:sz w:val="24"/>
      <w:szCs w:val="26"/>
      <w:lang w:eastAsia="ar-SA"/>
    </w:rPr>
  </w:style>
  <w:style w:type="character" w:customStyle="1" w:styleId="40">
    <w:name w:val="Заголовок 4 Знак"/>
    <w:basedOn w:val="a1"/>
    <w:link w:val="4"/>
    <w:uiPriority w:val="99"/>
    <w:rsid w:val="00DA34DC"/>
    <w:rPr>
      <w:rFonts w:ascii="Calibri Light" w:eastAsia="Times New Roman" w:hAnsi="Calibri Light" w:cs="Times New Roman"/>
      <w:i/>
      <w:iCs/>
      <w:color w:val="2E74B5"/>
      <w:sz w:val="24"/>
      <w:szCs w:val="24"/>
      <w:lang w:eastAsia="ru-RU"/>
    </w:rPr>
  </w:style>
  <w:style w:type="character" w:customStyle="1" w:styleId="70">
    <w:name w:val="Заголовок 7 Знак"/>
    <w:basedOn w:val="a1"/>
    <w:link w:val="7"/>
    <w:uiPriority w:val="99"/>
    <w:rsid w:val="00DA34DC"/>
    <w:rPr>
      <w:rFonts w:ascii="Times New Roman" w:eastAsia="WenQuanYi Micro Hei" w:hAnsi="Times New Roman" w:cs="Lohit Hindi"/>
      <w:b/>
      <w:bCs/>
      <w:kern w:val="1"/>
      <w:sz w:val="20"/>
      <w:szCs w:val="20"/>
      <w:lang w:eastAsia="hi-IN" w:bidi="hi-IN"/>
    </w:rPr>
  </w:style>
  <w:style w:type="character" w:customStyle="1" w:styleId="90">
    <w:name w:val="Заголовок 9 Знак"/>
    <w:basedOn w:val="a1"/>
    <w:link w:val="9"/>
    <w:uiPriority w:val="99"/>
    <w:rsid w:val="00DA34DC"/>
    <w:rPr>
      <w:rFonts w:ascii="Times New Roman" w:eastAsia="WenQuanYi Micro Hei" w:hAnsi="Times New Roman" w:cs="Lohit Hindi"/>
      <w:b/>
      <w:bCs/>
      <w:kern w:val="1"/>
      <w:sz w:val="20"/>
      <w:szCs w:val="20"/>
      <w:lang w:eastAsia="hi-IN" w:bidi="hi-IN"/>
    </w:rPr>
  </w:style>
  <w:style w:type="paragraph" w:styleId="a0">
    <w:name w:val="Body Text"/>
    <w:basedOn w:val="a"/>
    <w:link w:val="a7"/>
    <w:uiPriority w:val="99"/>
    <w:rsid w:val="00DA34DC"/>
    <w:pPr>
      <w:spacing w:after="120" w:line="240" w:lineRule="auto"/>
    </w:pPr>
    <w:rPr>
      <w:rFonts w:ascii="Times New Roman" w:eastAsia="Times New Roman" w:hAnsi="Times New Roman" w:cs="Times New Roman"/>
      <w:sz w:val="24"/>
      <w:szCs w:val="24"/>
      <w:lang w:eastAsia="ru-RU"/>
    </w:rPr>
  </w:style>
  <w:style w:type="character" w:customStyle="1" w:styleId="a7">
    <w:name w:val="Основной текст Знак"/>
    <w:basedOn w:val="a1"/>
    <w:link w:val="a0"/>
    <w:uiPriority w:val="99"/>
    <w:rsid w:val="00DA34DC"/>
    <w:rPr>
      <w:rFonts w:ascii="Times New Roman" w:eastAsia="Times New Roman" w:hAnsi="Times New Roman" w:cs="Times New Roman"/>
      <w:sz w:val="24"/>
      <w:szCs w:val="24"/>
      <w:lang w:eastAsia="ru-RU"/>
    </w:rPr>
  </w:style>
  <w:style w:type="character" w:customStyle="1" w:styleId="Heading2Char1">
    <w:name w:val="Heading 2 Char1"/>
    <w:basedOn w:val="a1"/>
    <w:uiPriority w:val="99"/>
    <w:locked/>
    <w:rsid w:val="00DA34DC"/>
    <w:rPr>
      <w:rFonts w:ascii="Times New Roman" w:hAnsi="Times New Roman" w:cs="Arial"/>
      <w:b/>
      <w:bCs/>
      <w:iCs/>
      <w:sz w:val="24"/>
      <w:szCs w:val="24"/>
      <w:lang w:eastAsia="ar-SA" w:bidi="ar-SA"/>
    </w:rPr>
  </w:style>
  <w:style w:type="character" w:customStyle="1" w:styleId="Heading7Char1">
    <w:name w:val="Heading 7 Char1"/>
    <w:basedOn w:val="a1"/>
    <w:uiPriority w:val="99"/>
    <w:locked/>
    <w:rsid w:val="00DA34DC"/>
    <w:rPr>
      <w:rFonts w:ascii="Times New Roman" w:eastAsia="WenQuanYi Micro Hei" w:hAnsi="Times New Roman" w:cs="Lohit Hindi"/>
      <w:b/>
      <w:bCs/>
      <w:kern w:val="1"/>
      <w:sz w:val="20"/>
      <w:szCs w:val="20"/>
      <w:lang w:eastAsia="hi-IN" w:bidi="hi-IN"/>
    </w:rPr>
  </w:style>
  <w:style w:type="character" w:customStyle="1" w:styleId="Heading9Char1">
    <w:name w:val="Heading 9 Char1"/>
    <w:basedOn w:val="a1"/>
    <w:uiPriority w:val="99"/>
    <w:locked/>
    <w:rsid w:val="00DA34DC"/>
    <w:rPr>
      <w:rFonts w:ascii="Times New Roman" w:eastAsia="WenQuanYi Micro Hei" w:hAnsi="Times New Roman" w:cs="Lohit Hindi"/>
      <w:b/>
      <w:bCs/>
      <w:kern w:val="1"/>
      <w:sz w:val="20"/>
      <w:szCs w:val="20"/>
      <w:lang w:eastAsia="hi-IN" w:bidi="hi-IN"/>
    </w:rPr>
  </w:style>
  <w:style w:type="paragraph" w:customStyle="1" w:styleId="ConsPlusNormal">
    <w:name w:val="ConsPlusNormal"/>
    <w:rsid w:val="00DA34D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Body Text Indent"/>
    <w:basedOn w:val="a"/>
    <w:link w:val="a9"/>
    <w:rsid w:val="00DA34DC"/>
    <w:pPr>
      <w:spacing w:after="120" w:line="240" w:lineRule="auto"/>
      <w:ind w:left="283"/>
    </w:pPr>
    <w:rPr>
      <w:rFonts w:ascii="Times New Roman" w:eastAsia="Times New Roman" w:hAnsi="Times New Roman" w:cs="Times New Roman"/>
      <w:sz w:val="24"/>
      <w:szCs w:val="24"/>
      <w:lang w:eastAsia="ru-RU"/>
    </w:rPr>
  </w:style>
  <w:style w:type="character" w:customStyle="1" w:styleId="a9">
    <w:name w:val="Основной текст с отступом Знак"/>
    <w:basedOn w:val="a1"/>
    <w:link w:val="a8"/>
    <w:rsid w:val="00DA34DC"/>
    <w:rPr>
      <w:rFonts w:ascii="Times New Roman" w:eastAsia="Times New Roman" w:hAnsi="Times New Roman" w:cs="Times New Roman"/>
      <w:sz w:val="24"/>
      <w:szCs w:val="24"/>
      <w:lang w:eastAsia="ru-RU"/>
    </w:rPr>
  </w:style>
  <w:style w:type="character" w:customStyle="1" w:styleId="BodyTextIndentChar1">
    <w:name w:val="Body Text Indent Char1"/>
    <w:basedOn w:val="a1"/>
    <w:uiPriority w:val="99"/>
    <w:locked/>
    <w:rsid w:val="00DA34DC"/>
    <w:rPr>
      <w:rFonts w:ascii="Times New Roman" w:hAnsi="Times New Roman" w:cs="Times New Roman"/>
      <w:sz w:val="24"/>
      <w:szCs w:val="24"/>
      <w:lang w:eastAsia="ru-RU"/>
    </w:rPr>
  </w:style>
  <w:style w:type="paragraph" w:customStyle="1" w:styleId="11">
    <w:name w:val="нум список 1"/>
    <w:basedOn w:val="a"/>
    <w:uiPriority w:val="99"/>
    <w:rsid w:val="00DA34DC"/>
    <w:pPr>
      <w:tabs>
        <w:tab w:val="left" w:pos="360"/>
      </w:tabs>
      <w:spacing w:before="120" w:after="120" w:line="240" w:lineRule="auto"/>
      <w:jc w:val="both"/>
    </w:pPr>
    <w:rPr>
      <w:rFonts w:ascii="Times New Roman" w:eastAsia="Times New Roman" w:hAnsi="Times New Roman" w:cs="Times New Roman"/>
      <w:sz w:val="24"/>
      <w:szCs w:val="20"/>
      <w:lang w:eastAsia="ar-SA"/>
    </w:rPr>
  </w:style>
  <w:style w:type="paragraph" w:styleId="31">
    <w:name w:val="Body Text Indent 3"/>
    <w:basedOn w:val="a"/>
    <w:link w:val="32"/>
    <w:uiPriority w:val="99"/>
    <w:rsid w:val="00DA34DC"/>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1"/>
    <w:link w:val="31"/>
    <w:uiPriority w:val="99"/>
    <w:rsid w:val="00DA34DC"/>
    <w:rPr>
      <w:rFonts w:ascii="Times New Roman" w:eastAsia="Times New Roman" w:hAnsi="Times New Roman" w:cs="Times New Roman"/>
      <w:sz w:val="16"/>
      <w:szCs w:val="16"/>
      <w:lang w:eastAsia="ru-RU"/>
    </w:rPr>
  </w:style>
  <w:style w:type="character" w:customStyle="1" w:styleId="BodyTextIndent3Char1">
    <w:name w:val="Body Text Indent 3 Char1"/>
    <w:basedOn w:val="a1"/>
    <w:uiPriority w:val="99"/>
    <w:locked/>
    <w:rsid w:val="00DA34DC"/>
    <w:rPr>
      <w:rFonts w:ascii="Times New Roman" w:hAnsi="Times New Roman" w:cs="Times New Roman"/>
      <w:sz w:val="16"/>
      <w:szCs w:val="16"/>
      <w:lang w:eastAsia="ru-RU"/>
    </w:rPr>
  </w:style>
  <w:style w:type="paragraph" w:customStyle="1" w:styleId="12">
    <w:name w:val="марк список 1"/>
    <w:basedOn w:val="a"/>
    <w:uiPriority w:val="99"/>
    <w:rsid w:val="00DA34DC"/>
    <w:pPr>
      <w:tabs>
        <w:tab w:val="num" w:pos="360"/>
      </w:tabs>
      <w:spacing w:before="120" w:after="120" w:line="240" w:lineRule="auto"/>
      <w:jc w:val="both"/>
    </w:pPr>
    <w:rPr>
      <w:rFonts w:ascii="Times New Roman" w:eastAsia="Times New Roman" w:hAnsi="Times New Roman" w:cs="Times New Roman"/>
      <w:sz w:val="24"/>
      <w:szCs w:val="20"/>
      <w:lang w:eastAsia="ar-SA"/>
    </w:rPr>
  </w:style>
  <w:style w:type="paragraph" w:customStyle="1" w:styleId="aa">
    <w:name w:val="основной текст документа"/>
    <w:basedOn w:val="a"/>
    <w:link w:val="ab"/>
    <w:uiPriority w:val="99"/>
    <w:rsid w:val="00DA34DC"/>
    <w:pPr>
      <w:spacing w:before="120" w:after="120" w:line="240" w:lineRule="auto"/>
      <w:jc w:val="both"/>
    </w:pPr>
    <w:rPr>
      <w:rFonts w:ascii="Times New Roman" w:eastAsia="Times New Roman" w:hAnsi="Times New Roman" w:cs="Times New Roman"/>
      <w:sz w:val="24"/>
      <w:szCs w:val="20"/>
      <w:lang w:eastAsia="ar-SA"/>
    </w:rPr>
  </w:style>
  <w:style w:type="character" w:customStyle="1" w:styleId="ab">
    <w:name w:val="основной текст документа Знак"/>
    <w:basedOn w:val="a1"/>
    <w:link w:val="aa"/>
    <w:uiPriority w:val="99"/>
    <w:locked/>
    <w:rsid w:val="00DA34DC"/>
    <w:rPr>
      <w:rFonts w:ascii="Times New Roman" w:eastAsia="Times New Roman" w:hAnsi="Times New Roman" w:cs="Times New Roman"/>
      <w:sz w:val="24"/>
      <w:szCs w:val="20"/>
      <w:lang w:eastAsia="ar-SA"/>
    </w:rPr>
  </w:style>
  <w:style w:type="paragraph" w:customStyle="1" w:styleId="ac">
    <w:name w:val="Содержимое таблицы"/>
    <w:basedOn w:val="a"/>
    <w:uiPriority w:val="99"/>
    <w:rsid w:val="00DA34DC"/>
    <w:pPr>
      <w:widowControl w:val="0"/>
      <w:suppressLineNumbers/>
      <w:spacing w:after="0" w:line="240" w:lineRule="auto"/>
    </w:pPr>
    <w:rPr>
      <w:rFonts w:ascii="Times New Roman" w:eastAsia="Times New Roman" w:hAnsi="Times New Roman" w:cs="Times New Roman"/>
      <w:sz w:val="24"/>
      <w:szCs w:val="20"/>
      <w:lang w:eastAsia="ar-SA"/>
    </w:rPr>
  </w:style>
  <w:style w:type="paragraph" w:customStyle="1" w:styleId="320">
    <w:name w:val="Основной текст с отступом 32"/>
    <w:basedOn w:val="a"/>
    <w:uiPriority w:val="99"/>
    <w:rsid w:val="00DA34DC"/>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ad">
    <w:name w:val="Текст выноски Знак"/>
    <w:basedOn w:val="a1"/>
    <w:link w:val="ae"/>
    <w:uiPriority w:val="99"/>
    <w:semiHidden/>
    <w:rsid w:val="00DA34DC"/>
    <w:rPr>
      <w:rFonts w:ascii="Tahoma" w:eastAsia="Times New Roman" w:hAnsi="Tahoma" w:cs="Tahoma"/>
      <w:sz w:val="16"/>
      <w:szCs w:val="16"/>
      <w:lang w:eastAsia="ru-RU"/>
    </w:rPr>
  </w:style>
  <w:style w:type="paragraph" w:styleId="ae">
    <w:name w:val="Balloon Text"/>
    <w:basedOn w:val="a"/>
    <w:link w:val="ad"/>
    <w:uiPriority w:val="99"/>
    <w:semiHidden/>
    <w:rsid w:val="00DA34DC"/>
    <w:pPr>
      <w:spacing w:after="0" w:line="240" w:lineRule="auto"/>
    </w:pPr>
    <w:rPr>
      <w:rFonts w:ascii="Tahoma" w:eastAsia="Times New Roman" w:hAnsi="Tahoma" w:cs="Tahoma"/>
      <w:sz w:val="16"/>
      <w:szCs w:val="16"/>
      <w:lang w:eastAsia="ru-RU"/>
    </w:rPr>
  </w:style>
  <w:style w:type="character" w:customStyle="1" w:styleId="13">
    <w:name w:val="Текст выноски Знак1"/>
    <w:basedOn w:val="a1"/>
    <w:link w:val="ae"/>
    <w:uiPriority w:val="99"/>
    <w:semiHidden/>
    <w:rsid w:val="00DA34DC"/>
    <w:rPr>
      <w:rFonts w:ascii="Tahoma" w:hAnsi="Tahoma" w:cs="Tahoma"/>
      <w:sz w:val="16"/>
      <w:szCs w:val="16"/>
    </w:rPr>
  </w:style>
  <w:style w:type="character" w:customStyle="1" w:styleId="af">
    <w:name w:val="Основной текст_"/>
    <w:basedOn w:val="a1"/>
    <w:link w:val="41"/>
    <w:uiPriority w:val="99"/>
    <w:locked/>
    <w:rsid w:val="00DA34DC"/>
    <w:rPr>
      <w:rFonts w:cs="Times New Roman"/>
      <w:sz w:val="25"/>
      <w:szCs w:val="25"/>
      <w:shd w:val="clear" w:color="auto" w:fill="FFFFFF"/>
    </w:rPr>
  </w:style>
  <w:style w:type="paragraph" w:customStyle="1" w:styleId="41">
    <w:name w:val="Основной текст4"/>
    <w:basedOn w:val="a"/>
    <w:link w:val="af"/>
    <w:uiPriority w:val="99"/>
    <w:rsid w:val="00DA34DC"/>
    <w:pPr>
      <w:shd w:val="clear" w:color="auto" w:fill="FFFFFF"/>
      <w:spacing w:after="2220" w:line="326" w:lineRule="exact"/>
      <w:ind w:hanging="380"/>
      <w:jc w:val="right"/>
    </w:pPr>
    <w:rPr>
      <w:rFonts w:cs="Times New Roman"/>
      <w:sz w:val="25"/>
      <w:szCs w:val="25"/>
      <w:shd w:val="clear" w:color="auto" w:fill="FFFFFF"/>
    </w:rPr>
  </w:style>
  <w:style w:type="character" w:customStyle="1" w:styleId="21">
    <w:name w:val="Заголовок №2_"/>
    <w:basedOn w:val="a1"/>
    <w:link w:val="22"/>
    <w:uiPriority w:val="99"/>
    <w:locked/>
    <w:rsid w:val="00DA34DC"/>
    <w:rPr>
      <w:rFonts w:cs="Times New Roman"/>
      <w:sz w:val="26"/>
      <w:szCs w:val="26"/>
      <w:shd w:val="clear" w:color="auto" w:fill="FFFFFF"/>
    </w:rPr>
  </w:style>
  <w:style w:type="paragraph" w:customStyle="1" w:styleId="22">
    <w:name w:val="Заголовок №2"/>
    <w:basedOn w:val="a"/>
    <w:link w:val="21"/>
    <w:uiPriority w:val="99"/>
    <w:rsid w:val="00DA34DC"/>
    <w:pPr>
      <w:shd w:val="clear" w:color="auto" w:fill="FFFFFF"/>
      <w:spacing w:after="420" w:line="240" w:lineRule="atLeast"/>
      <w:outlineLvl w:val="1"/>
    </w:pPr>
    <w:rPr>
      <w:rFonts w:cs="Times New Roman"/>
      <w:sz w:val="26"/>
      <w:szCs w:val="26"/>
      <w:shd w:val="clear" w:color="auto" w:fill="FFFFFF"/>
    </w:rPr>
  </w:style>
  <w:style w:type="character" w:customStyle="1" w:styleId="BodyTextChar1">
    <w:name w:val="Body Text Char1"/>
    <w:basedOn w:val="a1"/>
    <w:uiPriority w:val="99"/>
    <w:locked/>
    <w:rsid w:val="00DA34DC"/>
    <w:rPr>
      <w:rFonts w:ascii="Times New Roman" w:hAnsi="Times New Roman" w:cs="Times New Roman"/>
      <w:sz w:val="24"/>
      <w:szCs w:val="24"/>
      <w:lang w:eastAsia="ru-RU"/>
    </w:rPr>
  </w:style>
  <w:style w:type="paragraph" w:customStyle="1" w:styleId="14">
    <w:name w:val="Название1"/>
    <w:basedOn w:val="a"/>
    <w:uiPriority w:val="99"/>
    <w:rsid w:val="00DA34DC"/>
    <w:pPr>
      <w:widowControl w:val="0"/>
      <w:spacing w:after="0" w:line="240" w:lineRule="auto"/>
      <w:jc w:val="center"/>
    </w:pPr>
    <w:rPr>
      <w:rFonts w:ascii="Times New Roman" w:eastAsia="Times New Roman" w:hAnsi="Times New Roman" w:cs="Arial"/>
      <w:b/>
      <w:noProof/>
      <w:sz w:val="28"/>
      <w:szCs w:val="20"/>
      <w:lang w:val="en-US"/>
    </w:rPr>
  </w:style>
  <w:style w:type="paragraph" w:customStyle="1" w:styleId="ConsPlusTitle">
    <w:name w:val="ConsPlusTitle"/>
    <w:rsid w:val="00DA34DC"/>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f0">
    <w:name w:val="Hyperlink"/>
    <w:basedOn w:val="a1"/>
    <w:uiPriority w:val="99"/>
    <w:rsid w:val="00DA34DC"/>
    <w:rPr>
      <w:rFonts w:cs="Times New Roman"/>
      <w:color w:val="0000FF"/>
      <w:u w:val="single"/>
    </w:rPr>
  </w:style>
  <w:style w:type="paragraph" w:customStyle="1" w:styleId="15">
    <w:name w:val="Обычный1"/>
    <w:basedOn w:val="a"/>
    <w:uiPriority w:val="99"/>
    <w:rsid w:val="00DA34DC"/>
    <w:pPr>
      <w:widowControl w:val="0"/>
      <w:spacing w:after="0" w:line="240" w:lineRule="auto"/>
    </w:pPr>
    <w:rPr>
      <w:rFonts w:ascii="Times New Roman" w:eastAsia="Times New Roman" w:hAnsi="Times New Roman" w:cs="Arial"/>
      <w:noProof/>
      <w:sz w:val="24"/>
      <w:szCs w:val="20"/>
      <w:lang w:val="en-US"/>
    </w:rPr>
  </w:style>
  <w:style w:type="paragraph" w:customStyle="1" w:styleId="23">
    <w:name w:val="Обычный2"/>
    <w:basedOn w:val="a"/>
    <w:uiPriority w:val="99"/>
    <w:rsid w:val="00DA34DC"/>
    <w:pPr>
      <w:widowControl w:val="0"/>
      <w:spacing w:after="0" w:line="240" w:lineRule="auto"/>
    </w:pPr>
    <w:rPr>
      <w:rFonts w:ascii="Times New Roman" w:eastAsia="Times New Roman" w:hAnsi="Times New Roman" w:cs="Arial"/>
      <w:noProof/>
      <w:sz w:val="24"/>
      <w:szCs w:val="20"/>
      <w:lang w:val="en-US"/>
    </w:rPr>
  </w:style>
  <w:style w:type="paragraph" w:styleId="af1">
    <w:name w:val="Title"/>
    <w:basedOn w:val="a"/>
    <w:link w:val="af2"/>
    <w:uiPriority w:val="99"/>
    <w:qFormat/>
    <w:rsid w:val="00DA34DC"/>
    <w:pPr>
      <w:spacing w:after="0" w:line="240" w:lineRule="auto"/>
      <w:jc w:val="center"/>
    </w:pPr>
    <w:rPr>
      <w:rFonts w:ascii="Times New Roman" w:eastAsia="Times New Roman" w:hAnsi="Times New Roman" w:cs="Times New Roman"/>
      <w:b/>
      <w:bCs/>
      <w:sz w:val="24"/>
      <w:szCs w:val="24"/>
      <w:lang w:eastAsia="ru-RU"/>
    </w:rPr>
  </w:style>
  <w:style w:type="character" w:customStyle="1" w:styleId="af2">
    <w:name w:val="Название Знак"/>
    <w:basedOn w:val="a1"/>
    <w:link w:val="af1"/>
    <w:uiPriority w:val="99"/>
    <w:rsid w:val="00DA34DC"/>
    <w:rPr>
      <w:rFonts w:ascii="Times New Roman" w:eastAsia="Times New Roman" w:hAnsi="Times New Roman" w:cs="Times New Roman"/>
      <w:b/>
      <w:bCs/>
      <w:sz w:val="24"/>
      <w:szCs w:val="24"/>
      <w:lang w:eastAsia="ru-RU"/>
    </w:rPr>
  </w:style>
  <w:style w:type="character" w:customStyle="1" w:styleId="TitleChar1">
    <w:name w:val="Title Char1"/>
    <w:basedOn w:val="a1"/>
    <w:uiPriority w:val="99"/>
    <w:locked/>
    <w:rsid w:val="00DA34DC"/>
    <w:rPr>
      <w:rFonts w:ascii="Times New Roman" w:hAnsi="Times New Roman" w:cs="Times New Roman"/>
      <w:b/>
      <w:bCs/>
      <w:sz w:val="24"/>
      <w:szCs w:val="24"/>
      <w:lang w:eastAsia="ru-RU"/>
    </w:rPr>
  </w:style>
  <w:style w:type="character" w:customStyle="1" w:styleId="af3">
    <w:name w:val="Гипертекстовая ссылка"/>
    <w:basedOn w:val="a1"/>
    <w:uiPriority w:val="99"/>
    <w:rsid w:val="00DA34DC"/>
    <w:rPr>
      <w:rFonts w:cs="Times New Roman"/>
      <w:color w:val="106BBE"/>
    </w:rPr>
  </w:style>
  <w:style w:type="paragraph" w:customStyle="1" w:styleId="af4">
    <w:name w:val="Прижатый влево"/>
    <w:basedOn w:val="a"/>
    <w:next w:val="a"/>
    <w:uiPriority w:val="99"/>
    <w:rsid w:val="00DA34DC"/>
    <w:pPr>
      <w:autoSpaceDE w:val="0"/>
      <w:autoSpaceDN w:val="0"/>
      <w:adjustRightInd w:val="0"/>
      <w:spacing w:after="0" w:line="240" w:lineRule="auto"/>
    </w:pPr>
    <w:rPr>
      <w:rFonts w:ascii="Arial" w:eastAsia="Times New Roman" w:hAnsi="Arial" w:cs="Times New Roman"/>
      <w:sz w:val="24"/>
      <w:szCs w:val="24"/>
      <w:lang w:eastAsia="ru-RU"/>
    </w:rPr>
  </w:style>
  <w:style w:type="character" w:styleId="af5">
    <w:name w:val="FollowedHyperlink"/>
    <w:basedOn w:val="a1"/>
    <w:uiPriority w:val="99"/>
    <w:rsid w:val="00DA34DC"/>
    <w:rPr>
      <w:rFonts w:cs="Times New Roman"/>
      <w:color w:val="800080"/>
      <w:u w:val="single"/>
    </w:rPr>
  </w:style>
  <w:style w:type="paragraph" w:customStyle="1" w:styleId="af6">
    <w:name w:val="Нормальный (таблица)"/>
    <w:basedOn w:val="a"/>
    <w:next w:val="a"/>
    <w:uiPriority w:val="99"/>
    <w:rsid w:val="00DA34DC"/>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paragraph" w:customStyle="1" w:styleId="ConsPlusNonformat">
    <w:name w:val="ConsPlusNonformat"/>
    <w:uiPriority w:val="99"/>
    <w:rsid w:val="00DA34D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7">
    <w:name w:val="header"/>
    <w:basedOn w:val="a"/>
    <w:link w:val="af8"/>
    <w:rsid w:val="00DA34D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8">
    <w:name w:val="Верхний колонтитул Знак"/>
    <w:basedOn w:val="a1"/>
    <w:link w:val="af7"/>
    <w:rsid w:val="00DA34DC"/>
    <w:rPr>
      <w:rFonts w:ascii="Times New Roman" w:eastAsia="Times New Roman" w:hAnsi="Times New Roman" w:cs="Times New Roman"/>
      <w:sz w:val="24"/>
      <w:szCs w:val="24"/>
      <w:lang w:eastAsia="ru-RU"/>
    </w:rPr>
  </w:style>
  <w:style w:type="character" w:customStyle="1" w:styleId="HeaderChar1">
    <w:name w:val="Header Char1"/>
    <w:basedOn w:val="a1"/>
    <w:uiPriority w:val="99"/>
    <w:locked/>
    <w:rsid w:val="00DA34DC"/>
    <w:rPr>
      <w:rFonts w:ascii="Times New Roman" w:hAnsi="Times New Roman" w:cs="Times New Roman"/>
      <w:sz w:val="24"/>
      <w:szCs w:val="24"/>
      <w:lang w:eastAsia="ru-RU"/>
    </w:rPr>
  </w:style>
  <w:style w:type="character" w:styleId="af9">
    <w:name w:val="page number"/>
    <w:basedOn w:val="a1"/>
    <w:rsid w:val="00DA34DC"/>
    <w:rPr>
      <w:rFonts w:cs="Times New Roman"/>
    </w:rPr>
  </w:style>
  <w:style w:type="paragraph" w:customStyle="1" w:styleId="afa">
    <w:name w:val="Таблицы (моноширинный)"/>
    <w:basedOn w:val="a"/>
    <w:next w:val="a"/>
    <w:uiPriority w:val="99"/>
    <w:rsid w:val="00DA34DC"/>
    <w:pPr>
      <w:widowControl w:val="0"/>
      <w:suppressAutoHyphens/>
      <w:autoSpaceDE w:val="0"/>
      <w:spacing w:after="0" w:line="240" w:lineRule="auto"/>
      <w:jc w:val="both"/>
    </w:pPr>
    <w:rPr>
      <w:rFonts w:ascii="Courier New" w:eastAsia="Calibri" w:hAnsi="Courier New" w:cs="Courier New"/>
      <w:sz w:val="24"/>
      <w:szCs w:val="24"/>
      <w:lang w:eastAsia="ar-SA"/>
    </w:rPr>
  </w:style>
  <w:style w:type="paragraph" w:styleId="afb">
    <w:name w:val="footer"/>
    <w:basedOn w:val="a"/>
    <w:link w:val="afc"/>
    <w:rsid w:val="00DA34D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c">
    <w:name w:val="Нижний колонтитул Знак"/>
    <w:basedOn w:val="a1"/>
    <w:link w:val="afb"/>
    <w:rsid w:val="00DA34DC"/>
    <w:rPr>
      <w:rFonts w:ascii="Times New Roman" w:eastAsia="Times New Roman" w:hAnsi="Times New Roman" w:cs="Times New Roman"/>
      <w:sz w:val="24"/>
      <w:szCs w:val="24"/>
      <w:lang w:eastAsia="ru-RU"/>
    </w:rPr>
  </w:style>
  <w:style w:type="character" w:customStyle="1" w:styleId="FooterChar1">
    <w:name w:val="Footer Char1"/>
    <w:basedOn w:val="a1"/>
    <w:uiPriority w:val="99"/>
    <w:locked/>
    <w:rsid w:val="00DA34DC"/>
    <w:rPr>
      <w:rFonts w:ascii="Times New Roman" w:hAnsi="Times New Roman" w:cs="Times New Roman"/>
      <w:sz w:val="24"/>
      <w:szCs w:val="24"/>
      <w:lang w:eastAsia="ru-RU"/>
    </w:rPr>
  </w:style>
  <w:style w:type="character" w:customStyle="1" w:styleId="WW8Num2z0">
    <w:name w:val="WW8Num2z0"/>
    <w:uiPriority w:val="99"/>
    <w:rsid w:val="00DA34DC"/>
  </w:style>
  <w:style w:type="character" w:customStyle="1" w:styleId="WW8Num3z0">
    <w:name w:val="WW8Num3z0"/>
    <w:uiPriority w:val="99"/>
    <w:rsid w:val="00DA34DC"/>
    <w:rPr>
      <w:rFonts w:ascii="Times New Roman" w:hAnsi="Times New Roman"/>
    </w:rPr>
  </w:style>
  <w:style w:type="character" w:customStyle="1" w:styleId="WW8Num5z0">
    <w:name w:val="WW8Num5z0"/>
    <w:uiPriority w:val="99"/>
    <w:rsid w:val="00DA34DC"/>
  </w:style>
  <w:style w:type="character" w:customStyle="1" w:styleId="Absatz-Standardschriftart">
    <w:name w:val="Absatz-Standardschriftart"/>
    <w:uiPriority w:val="99"/>
    <w:rsid w:val="00DA34DC"/>
  </w:style>
  <w:style w:type="character" w:customStyle="1" w:styleId="WW8Num4z0">
    <w:name w:val="WW8Num4z0"/>
    <w:uiPriority w:val="99"/>
    <w:rsid w:val="00DA34DC"/>
    <w:rPr>
      <w:rFonts w:ascii="Times New Roman" w:hAnsi="Times New Roman"/>
    </w:rPr>
  </w:style>
  <w:style w:type="character" w:customStyle="1" w:styleId="WW8Num6z0">
    <w:name w:val="WW8Num6z0"/>
    <w:uiPriority w:val="99"/>
    <w:rsid w:val="00DA34DC"/>
  </w:style>
  <w:style w:type="character" w:customStyle="1" w:styleId="WW-Absatz-Standardschriftart">
    <w:name w:val="WW-Absatz-Standardschriftart"/>
    <w:uiPriority w:val="99"/>
    <w:rsid w:val="00DA34DC"/>
  </w:style>
  <w:style w:type="character" w:customStyle="1" w:styleId="16">
    <w:name w:val="Основной шрифт абзаца1"/>
    <w:uiPriority w:val="99"/>
    <w:rsid w:val="00DA34DC"/>
  </w:style>
  <w:style w:type="character" w:customStyle="1" w:styleId="afd">
    <w:name w:val="Цветовое выделение"/>
    <w:uiPriority w:val="99"/>
    <w:rsid w:val="00DA34DC"/>
    <w:rPr>
      <w:b/>
      <w:color w:val="000080"/>
    </w:rPr>
  </w:style>
  <w:style w:type="character" w:customStyle="1" w:styleId="PlainTextChar">
    <w:name w:val="Plain Text Char"/>
    <w:basedOn w:val="16"/>
    <w:uiPriority w:val="99"/>
    <w:rsid w:val="00DA34DC"/>
    <w:rPr>
      <w:rFonts w:ascii="Courier New" w:hAnsi="Courier New" w:cs="Courier New"/>
    </w:rPr>
  </w:style>
  <w:style w:type="character" w:customStyle="1" w:styleId="BodyTextIndent2Char">
    <w:name w:val="Body Text Indent 2 Char"/>
    <w:basedOn w:val="16"/>
    <w:uiPriority w:val="99"/>
    <w:rsid w:val="00DA34DC"/>
    <w:rPr>
      <w:rFonts w:cs="Times New Roman"/>
      <w:sz w:val="24"/>
      <w:szCs w:val="24"/>
      <w:lang w:eastAsia="ar-SA" w:bidi="ar-SA"/>
    </w:rPr>
  </w:style>
  <w:style w:type="character" w:customStyle="1" w:styleId="ListLabel1">
    <w:name w:val="ListLabel 1"/>
    <w:uiPriority w:val="99"/>
    <w:rsid w:val="00DA34DC"/>
  </w:style>
  <w:style w:type="character" w:customStyle="1" w:styleId="ListLabel2">
    <w:name w:val="ListLabel 2"/>
    <w:uiPriority w:val="99"/>
    <w:rsid w:val="00DA34DC"/>
  </w:style>
  <w:style w:type="character" w:customStyle="1" w:styleId="ListLabel3">
    <w:name w:val="ListLabel 3"/>
    <w:uiPriority w:val="99"/>
    <w:rsid w:val="00DA34DC"/>
    <w:rPr>
      <w:b/>
    </w:rPr>
  </w:style>
  <w:style w:type="character" w:customStyle="1" w:styleId="ListLabel4">
    <w:name w:val="ListLabel 4"/>
    <w:uiPriority w:val="99"/>
    <w:rsid w:val="00DA34DC"/>
  </w:style>
  <w:style w:type="character" w:customStyle="1" w:styleId="ListLabel5">
    <w:name w:val="ListLabel 5"/>
    <w:uiPriority w:val="99"/>
    <w:rsid w:val="00DA34DC"/>
    <w:rPr>
      <w:i/>
    </w:rPr>
  </w:style>
  <w:style w:type="character" w:customStyle="1" w:styleId="afe">
    <w:name w:val="Символ нумерации"/>
    <w:uiPriority w:val="99"/>
    <w:rsid w:val="00DA34DC"/>
  </w:style>
  <w:style w:type="paragraph" w:customStyle="1" w:styleId="aff">
    <w:name w:val="Заголовок"/>
    <w:basedOn w:val="a"/>
    <w:next w:val="a0"/>
    <w:uiPriority w:val="99"/>
    <w:rsid w:val="00DA34DC"/>
    <w:pPr>
      <w:keepNext/>
      <w:spacing w:before="240" w:after="120" w:line="240" w:lineRule="auto"/>
      <w:jc w:val="center"/>
    </w:pPr>
    <w:rPr>
      <w:rFonts w:ascii="Arial" w:eastAsia="WenQuanYi Micro Hei" w:hAnsi="Arial" w:cs="Lohit Hindi"/>
      <w:b/>
      <w:bCs/>
      <w:kern w:val="1"/>
      <w:sz w:val="28"/>
      <w:szCs w:val="28"/>
      <w:lang w:eastAsia="hi-IN" w:bidi="hi-IN"/>
    </w:rPr>
  </w:style>
  <w:style w:type="paragraph" w:styleId="aff0">
    <w:name w:val="List"/>
    <w:basedOn w:val="a0"/>
    <w:uiPriority w:val="99"/>
    <w:rsid w:val="00DA34DC"/>
    <w:pPr>
      <w:suppressAutoHyphens/>
    </w:pPr>
    <w:rPr>
      <w:rFonts w:eastAsia="WenQuanYi Micro Hei" w:cs="Lohit Hindi"/>
      <w:kern w:val="1"/>
      <w:lang w:eastAsia="hi-IN" w:bidi="hi-IN"/>
    </w:rPr>
  </w:style>
  <w:style w:type="paragraph" w:customStyle="1" w:styleId="24">
    <w:name w:val="Название2"/>
    <w:basedOn w:val="a"/>
    <w:uiPriority w:val="99"/>
    <w:rsid w:val="00DA34DC"/>
    <w:pPr>
      <w:suppressLineNumbers/>
      <w:suppressAutoHyphens/>
      <w:spacing w:before="120" w:after="120" w:line="240" w:lineRule="auto"/>
    </w:pPr>
    <w:rPr>
      <w:rFonts w:ascii="Times New Roman" w:eastAsia="WenQuanYi Micro Hei" w:hAnsi="Times New Roman" w:cs="Lohit Hindi"/>
      <w:i/>
      <w:iCs/>
      <w:kern w:val="1"/>
      <w:sz w:val="24"/>
      <w:szCs w:val="24"/>
      <w:lang w:eastAsia="hi-IN" w:bidi="hi-IN"/>
    </w:rPr>
  </w:style>
  <w:style w:type="paragraph" w:customStyle="1" w:styleId="17">
    <w:name w:val="Указатель1"/>
    <w:basedOn w:val="a"/>
    <w:uiPriority w:val="99"/>
    <w:rsid w:val="00DA34DC"/>
    <w:pPr>
      <w:suppressLineNumbers/>
      <w:suppressAutoHyphens/>
      <w:spacing w:after="0" w:line="240" w:lineRule="auto"/>
    </w:pPr>
    <w:rPr>
      <w:rFonts w:ascii="Times New Roman" w:eastAsia="WenQuanYi Micro Hei" w:hAnsi="Times New Roman" w:cs="Lohit Hindi"/>
      <w:kern w:val="1"/>
      <w:sz w:val="24"/>
      <w:szCs w:val="24"/>
      <w:lang w:eastAsia="hi-IN" w:bidi="hi-IN"/>
    </w:rPr>
  </w:style>
  <w:style w:type="paragraph" w:customStyle="1" w:styleId="310">
    <w:name w:val="Основной текст с отступом 31"/>
    <w:basedOn w:val="a"/>
    <w:uiPriority w:val="99"/>
    <w:rsid w:val="00DA34DC"/>
    <w:pPr>
      <w:spacing w:after="120" w:line="240" w:lineRule="auto"/>
      <w:ind w:left="283"/>
    </w:pPr>
    <w:rPr>
      <w:rFonts w:ascii="Times New Roman" w:eastAsia="WenQuanYi Micro Hei" w:hAnsi="Times New Roman" w:cs="Lohit Hindi"/>
      <w:kern w:val="1"/>
      <w:sz w:val="16"/>
      <w:szCs w:val="16"/>
      <w:lang w:eastAsia="hi-IN" w:bidi="hi-IN"/>
    </w:rPr>
  </w:style>
  <w:style w:type="paragraph" w:customStyle="1" w:styleId="18">
    <w:name w:val="Текст выноски1"/>
    <w:basedOn w:val="a"/>
    <w:uiPriority w:val="99"/>
    <w:rsid w:val="00DA34DC"/>
    <w:pPr>
      <w:suppressAutoHyphens/>
      <w:spacing w:after="0" w:line="240" w:lineRule="auto"/>
    </w:pPr>
    <w:rPr>
      <w:rFonts w:ascii="Tahoma" w:eastAsia="WenQuanYi Micro Hei" w:hAnsi="Tahoma" w:cs="Tahoma"/>
      <w:kern w:val="1"/>
      <w:sz w:val="16"/>
      <w:szCs w:val="16"/>
      <w:lang w:eastAsia="hi-IN" w:bidi="hi-IN"/>
    </w:rPr>
  </w:style>
  <w:style w:type="paragraph" w:customStyle="1" w:styleId="19">
    <w:name w:val="Текст1"/>
    <w:basedOn w:val="a"/>
    <w:uiPriority w:val="99"/>
    <w:rsid w:val="00DA34DC"/>
    <w:pPr>
      <w:spacing w:after="0" w:line="240" w:lineRule="auto"/>
      <w:ind w:firstLine="720"/>
      <w:jc w:val="both"/>
    </w:pPr>
    <w:rPr>
      <w:rFonts w:ascii="Courier New" w:eastAsia="WenQuanYi Micro Hei" w:hAnsi="Courier New" w:cs="Courier New"/>
      <w:kern w:val="1"/>
      <w:sz w:val="20"/>
      <w:szCs w:val="20"/>
      <w:lang w:eastAsia="hi-IN" w:bidi="hi-IN"/>
    </w:rPr>
  </w:style>
  <w:style w:type="paragraph" w:customStyle="1" w:styleId="210">
    <w:name w:val="Основной текст с отступом 21"/>
    <w:basedOn w:val="a"/>
    <w:rsid w:val="00DA34DC"/>
    <w:pPr>
      <w:suppressAutoHyphens/>
      <w:spacing w:after="120" w:line="480" w:lineRule="auto"/>
      <w:ind w:left="283"/>
    </w:pPr>
    <w:rPr>
      <w:rFonts w:ascii="Times New Roman" w:eastAsia="WenQuanYi Micro Hei" w:hAnsi="Times New Roman" w:cs="Lohit Hindi"/>
      <w:kern w:val="1"/>
      <w:sz w:val="24"/>
      <w:szCs w:val="24"/>
      <w:lang w:eastAsia="hi-IN" w:bidi="hi-IN"/>
    </w:rPr>
  </w:style>
  <w:style w:type="paragraph" w:customStyle="1" w:styleId="FR1">
    <w:name w:val="FR1"/>
    <w:uiPriority w:val="99"/>
    <w:rsid w:val="00DA34DC"/>
    <w:pPr>
      <w:widowControl w:val="0"/>
      <w:suppressAutoHyphens/>
      <w:spacing w:before="140" w:after="0" w:line="240" w:lineRule="auto"/>
    </w:pPr>
    <w:rPr>
      <w:rFonts w:ascii="Arial" w:eastAsia="WenQuanYi Micro Hei" w:hAnsi="Arial" w:cs="Arial"/>
      <w:kern w:val="1"/>
      <w:sz w:val="32"/>
      <w:szCs w:val="32"/>
      <w:lang w:eastAsia="hi-IN" w:bidi="hi-IN"/>
    </w:rPr>
  </w:style>
  <w:style w:type="paragraph" w:customStyle="1" w:styleId="FR2">
    <w:name w:val="FR2"/>
    <w:uiPriority w:val="99"/>
    <w:rsid w:val="00DA34DC"/>
    <w:pPr>
      <w:widowControl w:val="0"/>
      <w:suppressAutoHyphens/>
      <w:spacing w:before="2060" w:after="0" w:line="240" w:lineRule="auto"/>
      <w:ind w:left="40"/>
      <w:jc w:val="center"/>
    </w:pPr>
    <w:rPr>
      <w:rFonts w:ascii="Courier New" w:eastAsia="WenQuanYi Micro Hei" w:hAnsi="Courier New" w:cs="Courier New"/>
      <w:b/>
      <w:bCs/>
      <w:kern w:val="1"/>
      <w:sz w:val="24"/>
      <w:szCs w:val="24"/>
      <w:lang w:eastAsia="hi-IN" w:bidi="hi-IN"/>
    </w:rPr>
  </w:style>
  <w:style w:type="paragraph" w:customStyle="1" w:styleId="1a">
    <w:name w:val="Абзац списка1"/>
    <w:basedOn w:val="a"/>
    <w:uiPriority w:val="99"/>
    <w:rsid w:val="00DA34DC"/>
    <w:pPr>
      <w:suppressAutoHyphens/>
      <w:spacing w:after="0" w:line="240" w:lineRule="auto"/>
      <w:ind w:left="720"/>
    </w:pPr>
    <w:rPr>
      <w:rFonts w:ascii="Times New Roman" w:eastAsia="WenQuanYi Micro Hei" w:hAnsi="Times New Roman" w:cs="Lohit Hindi"/>
      <w:kern w:val="1"/>
      <w:sz w:val="24"/>
      <w:szCs w:val="24"/>
      <w:lang w:eastAsia="hi-IN" w:bidi="hi-IN"/>
    </w:rPr>
  </w:style>
  <w:style w:type="paragraph" w:customStyle="1" w:styleId="1b">
    <w:name w:val="Обычный (веб)1"/>
    <w:basedOn w:val="a"/>
    <w:uiPriority w:val="99"/>
    <w:rsid w:val="00DA34DC"/>
    <w:pPr>
      <w:spacing w:before="28" w:after="28" w:line="240" w:lineRule="auto"/>
    </w:pPr>
    <w:rPr>
      <w:rFonts w:ascii="Times New Roman" w:eastAsia="WenQuanYi Micro Hei" w:hAnsi="Times New Roman" w:cs="Lohit Hindi"/>
      <w:kern w:val="1"/>
      <w:sz w:val="24"/>
      <w:szCs w:val="24"/>
      <w:lang w:eastAsia="hi-IN" w:bidi="hi-IN"/>
    </w:rPr>
  </w:style>
  <w:style w:type="paragraph" w:customStyle="1" w:styleId="aff1">
    <w:name w:val="Заголовок таблицы"/>
    <w:basedOn w:val="ac"/>
    <w:uiPriority w:val="99"/>
    <w:rsid w:val="00DA34DC"/>
    <w:pPr>
      <w:widowControl/>
      <w:suppressAutoHyphens/>
      <w:jc w:val="center"/>
    </w:pPr>
    <w:rPr>
      <w:rFonts w:eastAsia="WenQuanYi Micro Hei" w:cs="Lohit Hindi"/>
      <w:b/>
      <w:bCs/>
      <w:kern w:val="1"/>
      <w:szCs w:val="24"/>
      <w:lang w:eastAsia="hi-IN" w:bidi="hi-IN"/>
    </w:rPr>
  </w:style>
  <w:style w:type="paragraph" w:customStyle="1" w:styleId="aff2">
    <w:name w:val="Название проектного документа"/>
    <w:basedOn w:val="a"/>
    <w:uiPriority w:val="99"/>
    <w:rsid w:val="00DA34DC"/>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ff3">
    <w:name w:val="Strong"/>
    <w:basedOn w:val="a1"/>
    <w:uiPriority w:val="99"/>
    <w:qFormat/>
    <w:rsid w:val="00DA34DC"/>
    <w:rPr>
      <w:rFonts w:cs="Times New Roman"/>
      <w:b/>
      <w:bCs/>
    </w:rPr>
  </w:style>
  <w:style w:type="character" w:customStyle="1" w:styleId="apple-converted-space">
    <w:name w:val="apple-converted-space"/>
    <w:basedOn w:val="a1"/>
    <w:uiPriority w:val="99"/>
    <w:rsid w:val="00DA34DC"/>
    <w:rPr>
      <w:rFonts w:cs="Times New Roman"/>
    </w:rPr>
  </w:style>
  <w:style w:type="character" w:styleId="aff4">
    <w:name w:val="Placeholder Text"/>
    <w:basedOn w:val="a1"/>
    <w:uiPriority w:val="99"/>
    <w:semiHidden/>
    <w:rsid w:val="00DA34DC"/>
    <w:rPr>
      <w:color w:val="808080"/>
    </w:rPr>
  </w:style>
  <w:style w:type="numbering" w:customStyle="1" w:styleId="1c">
    <w:name w:val="Нет списка1"/>
    <w:next w:val="a3"/>
    <w:uiPriority w:val="99"/>
    <w:semiHidden/>
    <w:unhideWhenUsed/>
    <w:rsid w:val="00DA34DC"/>
  </w:style>
  <w:style w:type="paragraph" w:styleId="aff5">
    <w:name w:val="Block Text"/>
    <w:basedOn w:val="a"/>
    <w:rsid w:val="00DA34DC"/>
    <w:pPr>
      <w:widowControl w:val="0"/>
      <w:autoSpaceDE w:val="0"/>
      <w:autoSpaceDN w:val="0"/>
      <w:adjustRightInd w:val="0"/>
      <w:spacing w:after="0" w:line="500" w:lineRule="auto"/>
      <w:ind w:left="1880" w:right="1800"/>
      <w:jc w:val="center"/>
    </w:pPr>
    <w:rPr>
      <w:rFonts w:ascii="Times New Roman" w:eastAsia="Times New Roman" w:hAnsi="Times New Roman" w:cs="Arial"/>
      <w:b/>
      <w:bCs/>
      <w:sz w:val="20"/>
      <w:szCs w:val="20"/>
      <w:lang w:eastAsia="ru-RU"/>
    </w:rPr>
  </w:style>
  <w:style w:type="paragraph" w:customStyle="1" w:styleId="ConsNormal">
    <w:name w:val="ConsNormal"/>
    <w:rsid w:val="00DA34DC"/>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customStyle="1" w:styleId="25">
    <w:name w:val="Знак Знак Знак Знак2"/>
    <w:basedOn w:val="a"/>
    <w:rsid w:val="00DA34DC"/>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Heading">
    <w:name w:val="Heading"/>
    <w:rsid w:val="00DA34DC"/>
    <w:pPr>
      <w:autoSpaceDE w:val="0"/>
      <w:autoSpaceDN w:val="0"/>
      <w:adjustRightInd w:val="0"/>
      <w:spacing w:after="0" w:line="240" w:lineRule="auto"/>
    </w:pPr>
    <w:rPr>
      <w:rFonts w:ascii="Arial" w:eastAsia="Times New Roman" w:hAnsi="Arial" w:cs="Arial"/>
      <w:b/>
      <w:bCs/>
      <w:lang w:eastAsia="ru-RU"/>
    </w:rPr>
  </w:style>
  <w:style w:type="character" w:customStyle="1" w:styleId="link">
    <w:name w:val="link"/>
    <w:rsid w:val="00DA34DC"/>
    <w:rPr>
      <w:rFonts w:cs="Times New Roman"/>
      <w:u w:val="none"/>
      <w:effect w:val="none"/>
    </w:rPr>
  </w:style>
  <w:style w:type="paragraph" w:customStyle="1" w:styleId="s1">
    <w:name w:val="s_1"/>
    <w:basedOn w:val="a"/>
    <w:rsid w:val="00DA34DC"/>
    <w:pPr>
      <w:spacing w:after="0" w:line="240" w:lineRule="auto"/>
      <w:ind w:firstLine="720"/>
      <w:jc w:val="both"/>
    </w:pPr>
    <w:rPr>
      <w:rFonts w:ascii="Arial" w:eastAsia="Calibri" w:hAnsi="Arial" w:cs="Arial"/>
      <w:sz w:val="26"/>
      <w:szCs w:val="26"/>
      <w:lang w:eastAsia="ru-RU"/>
    </w:rPr>
  </w:style>
  <w:style w:type="paragraph" w:customStyle="1" w:styleId="aff6">
    <w:name w:val="Заголовок статьи"/>
    <w:basedOn w:val="a"/>
    <w:next w:val="a"/>
    <w:uiPriority w:val="99"/>
    <w:rsid w:val="00DA34DC"/>
    <w:pPr>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7">
    <w:name w:val="Заголовок группы контролов"/>
    <w:basedOn w:val="a"/>
    <w:next w:val="a"/>
    <w:uiPriority w:val="99"/>
    <w:rsid w:val="00DA34DC"/>
    <w:pPr>
      <w:autoSpaceDE w:val="0"/>
      <w:autoSpaceDN w:val="0"/>
      <w:adjustRightInd w:val="0"/>
      <w:spacing w:after="0" w:line="240" w:lineRule="auto"/>
      <w:ind w:firstLine="720"/>
      <w:jc w:val="both"/>
    </w:pPr>
    <w:rPr>
      <w:rFonts w:ascii="Arial" w:eastAsia="Times New Roman" w:hAnsi="Arial" w:cs="Arial"/>
      <w:b/>
      <w:bCs/>
      <w:color w:val="000000"/>
      <w:sz w:val="24"/>
      <w:szCs w:val="24"/>
      <w:lang w:eastAsia="ru-RU"/>
    </w:rPr>
  </w:style>
  <w:style w:type="paragraph" w:customStyle="1" w:styleId="aff8">
    <w:name w:val="Комментарий"/>
    <w:basedOn w:val="a"/>
    <w:next w:val="a"/>
    <w:uiPriority w:val="99"/>
    <w:rsid w:val="00DA34DC"/>
    <w:pPr>
      <w:autoSpaceDE w:val="0"/>
      <w:autoSpaceDN w:val="0"/>
      <w:adjustRightInd w:val="0"/>
      <w:spacing w:before="75" w:after="0" w:line="240" w:lineRule="auto"/>
      <w:ind w:left="170"/>
      <w:jc w:val="both"/>
    </w:pPr>
    <w:rPr>
      <w:rFonts w:ascii="Arial" w:eastAsia="Times New Roman" w:hAnsi="Arial" w:cs="Arial"/>
      <w:color w:val="353842"/>
      <w:sz w:val="24"/>
      <w:szCs w:val="24"/>
      <w:shd w:val="clear" w:color="auto" w:fill="F0F0F0"/>
      <w:lang w:eastAsia="ru-RU"/>
    </w:rPr>
  </w:style>
  <w:style w:type="paragraph" w:styleId="HTML">
    <w:name w:val="HTML Preformatted"/>
    <w:basedOn w:val="a"/>
    <w:link w:val="HTML0"/>
    <w:uiPriority w:val="99"/>
    <w:semiHidden/>
    <w:unhideWhenUsed/>
    <w:rsid w:val="00DA34DC"/>
    <w:pPr>
      <w:spacing w:after="0" w:line="240" w:lineRule="auto"/>
    </w:pPr>
    <w:rPr>
      <w:rFonts w:ascii="Consolas" w:eastAsia="Times New Roman" w:hAnsi="Consolas" w:cs="Consolas"/>
      <w:sz w:val="20"/>
      <w:szCs w:val="20"/>
      <w:lang w:eastAsia="ru-RU"/>
    </w:rPr>
  </w:style>
  <w:style w:type="character" w:customStyle="1" w:styleId="HTML0">
    <w:name w:val="Стандартный HTML Знак"/>
    <w:basedOn w:val="a1"/>
    <w:link w:val="HTML"/>
    <w:uiPriority w:val="99"/>
    <w:semiHidden/>
    <w:rsid w:val="00DA34DC"/>
    <w:rPr>
      <w:rFonts w:ascii="Consolas" w:eastAsia="Times New Roman" w:hAnsi="Consolas" w:cs="Consolas"/>
      <w:sz w:val="20"/>
      <w:szCs w:val="20"/>
      <w:lang w:eastAsia="ru-RU"/>
    </w:rPr>
  </w:style>
  <w:style w:type="paragraph" w:customStyle="1" w:styleId="msonormalcxspmiddle">
    <w:name w:val="msonormalcxspmiddle"/>
    <w:basedOn w:val="a"/>
    <w:rsid w:val="00DA34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5">
    <w:name w:val="Style5"/>
    <w:basedOn w:val="a"/>
    <w:rsid w:val="00DA34DC"/>
    <w:pPr>
      <w:widowControl w:val="0"/>
      <w:autoSpaceDE w:val="0"/>
      <w:autoSpaceDN w:val="0"/>
      <w:adjustRightInd w:val="0"/>
      <w:spacing w:after="0" w:line="314" w:lineRule="exact"/>
      <w:ind w:firstLine="602"/>
      <w:jc w:val="both"/>
    </w:pPr>
    <w:rPr>
      <w:rFonts w:ascii="Times New Roman" w:eastAsia="Times New Roman" w:hAnsi="Times New Roman" w:cs="Times New Roman"/>
      <w:sz w:val="24"/>
      <w:szCs w:val="24"/>
      <w:lang w:eastAsia="ru-RU"/>
    </w:rPr>
  </w:style>
  <w:style w:type="paragraph" w:customStyle="1" w:styleId="Style6">
    <w:name w:val="Style6"/>
    <w:basedOn w:val="a"/>
    <w:rsid w:val="00DA34DC"/>
    <w:pPr>
      <w:widowControl w:val="0"/>
      <w:autoSpaceDE w:val="0"/>
      <w:autoSpaceDN w:val="0"/>
      <w:adjustRightInd w:val="0"/>
      <w:spacing w:after="0" w:line="308" w:lineRule="exact"/>
      <w:ind w:firstLine="833"/>
    </w:pPr>
    <w:rPr>
      <w:rFonts w:ascii="Times New Roman" w:eastAsia="Times New Roman" w:hAnsi="Times New Roman" w:cs="Times New Roman"/>
      <w:sz w:val="24"/>
      <w:szCs w:val="24"/>
      <w:lang w:eastAsia="ru-RU"/>
    </w:rPr>
  </w:style>
  <w:style w:type="character" w:customStyle="1" w:styleId="FontStyle12">
    <w:name w:val="Font Style12"/>
    <w:rsid w:val="00DA34DC"/>
    <w:rPr>
      <w:rFonts w:ascii="Times New Roman" w:hAnsi="Times New Roman" w:cs="Times New Roman" w:hint="default"/>
      <w:color w:val="000000"/>
      <w:sz w:val="26"/>
      <w:szCs w:val="26"/>
    </w:rPr>
  </w:style>
</w:styles>
</file>

<file path=word/webSettings.xml><?xml version="1.0" encoding="utf-8"?>
<w:webSettings xmlns:r="http://schemas.openxmlformats.org/officeDocument/2006/relationships" xmlns:w="http://schemas.openxmlformats.org/wordprocessingml/2006/main">
  <w:divs>
    <w:div w:id="86578907">
      <w:bodyDiv w:val="1"/>
      <w:marLeft w:val="0"/>
      <w:marRight w:val="0"/>
      <w:marTop w:val="0"/>
      <w:marBottom w:val="0"/>
      <w:divBdr>
        <w:top w:val="none" w:sz="0" w:space="0" w:color="auto"/>
        <w:left w:val="none" w:sz="0" w:space="0" w:color="auto"/>
        <w:bottom w:val="none" w:sz="0" w:space="0" w:color="auto"/>
        <w:right w:val="none" w:sz="0" w:space="0" w:color="auto"/>
      </w:divBdr>
    </w:div>
    <w:div w:id="208298042">
      <w:bodyDiv w:val="1"/>
      <w:marLeft w:val="0"/>
      <w:marRight w:val="0"/>
      <w:marTop w:val="0"/>
      <w:marBottom w:val="0"/>
      <w:divBdr>
        <w:top w:val="none" w:sz="0" w:space="0" w:color="auto"/>
        <w:left w:val="none" w:sz="0" w:space="0" w:color="auto"/>
        <w:bottom w:val="none" w:sz="0" w:space="0" w:color="auto"/>
        <w:right w:val="none" w:sz="0" w:space="0" w:color="auto"/>
      </w:divBdr>
    </w:div>
    <w:div w:id="255403852">
      <w:bodyDiv w:val="1"/>
      <w:marLeft w:val="0"/>
      <w:marRight w:val="0"/>
      <w:marTop w:val="0"/>
      <w:marBottom w:val="0"/>
      <w:divBdr>
        <w:top w:val="none" w:sz="0" w:space="0" w:color="auto"/>
        <w:left w:val="none" w:sz="0" w:space="0" w:color="auto"/>
        <w:bottom w:val="none" w:sz="0" w:space="0" w:color="auto"/>
        <w:right w:val="none" w:sz="0" w:space="0" w:color="auto"/>
      </w:divBdr>
    </w:div>
    <w:div w:id="431902417">
      <w:bodyDiv w:val="1"/>
      <w:marLeft w:val="0"/>
      <w:marRight w:val="0"/>
      <w:marTop w:val="0"/>
      <w:marBottom w:val="0"/>
      <w:divBdr>
        <w:top w:val="none" w:sz="0" w:space="0" w:color="auto"/>
        <w:left w:val="none" w:sz="0" w:space="0" w:color="auto"/>
        <w:bottom w:val="none" w:sz="0" w:space="0" w:color="auto"/>
        <w:right w:val="none" w:sz="0" w:space="0" w:color="auto"/>
      </w:divBdr>
    </w:div>
    <w:div w:id="709497226">
      <w:bodyDiv w:val="1"/>
      <w:marLeft w:val="0"/>
      <w:marRight w:val="0"/>
      <w:marTop w:val="0"/>
      <w:marBottom w:val="0"/>
      <w:divBdr>
        <w:top w:val="none" w:sz="0" w:space="0" w:color="auto"/>
        <w:left w:val="none" w:sz="0" w:space="0" w:color="auto"/>
        <w:bottom w:val="none" w:sz="0" w:space="0" w:color="auto"/>
        <w:right w:val="none" w:sz="0" w:space="0" w:color="auto"/>
      </w:divBdr>
    </w:div>
    <w:div w:id="1191214379">
      <w:bodyDiv w:val="1"/>
      <w:marLeft w:val="0"/>
      <w:marRight w:val="0"/>
      <w:marTop w:val="0"/>
      <w:marBottom w:val="0"/>
      <w:divBdr>
        <w:top w:val="none" w:sz="0" w:space="0" w:color="auto"/>
        <w:left w:val="none" w:sz="0" w:space="0" w:color="auto"/>
        <w:bottom w:val="none" w:sz="0" w:space="0" w:color="auto"/>
        <w:right w:val="none" w:sz="0" w:space="0" w:color="auto"/>
      </w:divBdr>
    </w:div>
    <w:div w:id="1206059132">
      <w:bodyDiv w:val="1"/>
      <w:marLeft w:val="0"/>
      <w:marRight w:val="0"/>
      <w:marTop w:val="0"/>
      <w:marBottom w:val="0"/>
      <w:divBdr>
        <w:top w:val="none" w:sz="0" w:space="0" w:color="auto"/>
        <w:left w:val="none" w:sz="0" w:space="0" w:color="auto"/>
        <w:bottom w:val="none" w:sz="0" w:space="0" w:color="auto"/>
        <w:right w:val="none" w:sz="0" w:space="0" w:color="auto"/>
      </w:divBdr>
    </w:div>
    <w:div w:id="1220822070">
      <w:bodyDiv w:val="1"/>
      <w:marLeft w:val="0"/>
      <w:marRight w:val="0"/>
      <w:marTop w:val="0"/>
      <w:marBottom w:val="0"/>
      <w:divBdr>
        <w:top w:val="none" w:sz="0" w:space="0" w:color="auto"/>
        <w:left w:val="none" w:sz="0" w:space="0" w:color="auto"/>
        <w:bottom w:val="none" w:sz="0" w:space="0" w:color="auto"/>
        <w:right w:val="none" w:sz="0" w:space="0" w:color="auto"/>
      </w:divBdr>
      <w:divsChild>
        <w:div w:id="18967805">
          <w:marLeft w:val="0"/>
          <w:marRight w:val="0"/>
          <w:marTop w:val="0"/>
          <w:marBottom w:val="0"/>
          <w:divBdr>
            <w:top w:val="none" w:sz="0" w:space="0" w:color="auto"/>
            <w:left w:val="none" w:sz="0" w:space="0" w:color="auto"/>
            <w:bottom w:val="none" w:sz="0" w:space="0" w:color="auto"/>
            <w:right w:val="none" w:sz="0" w:space="0" w:color="auto"/>
          </w:divBdr>
        </w:div>
      </w:divsChild>
    </w:div>
    <w:div w:id="1240749136">
      <w:bodyDiv w:val="1"/>
      <w:marLeft w:val="0"/>
      <w:marRight w:val="0"/>
      <w:marTop w:val="0"/>
      <w:marBottom w:val="0"/>
      <w:divBdr>
        <w:top w:val="none" w:sz="0" w:space="0" w:color="auto"/>
        <w:left w:val="none" w:sz="0" w:space="0" w:color="auto"/>
        <w:bottom w:val="none" w:sz="0" w:space="0" w:color="auto"/>
        <w:right w:val="none" w:sz="0" w:space="0" w:color="auto"/>
      </w:divBdr>
    </w:div>
    <w:div w:id="1244220112">
      <w:bodyDiv w:val="1"/>
      <w:marLeft w:val="0"/>
      <w:marRight w:val="0"/>
      <w:marTop w:val="0"/>
      <w:marBottom w:val="0"/>
      <w:divBdr>
        <w:top w:val="none" w:sz="0" w:space="0" w:color="auto"/>
        <w:left w:val="none" w:sz="0" w:space="0" w:color="auto"/>
        <w:bottom w:val="none" w:sz="0" w:space="0" w:color="auto"/>
        <w:right w:val="none" w:sz="0" w:space="0" w:color="auto"/>
      </w:divBdr>
      <w:divsChild>
        <w:div w:id="640578760">
          <w:marLeft w:val="0"/>
          <w:marRight w:val="0"/>
          <w:marTop w:val="0"/>
          <w:marBottom w:val="0"/>
          <w:divBdr>
            <w:top w:val="none" w:sz="0" w:space="0" w:color="auto"/>
            <w:left w:val="none" w:sz="0" w:space="0" w:color="auto"/>
            <w:bottom w:val="none" w:sz="0" w:space="0" w:color="auto"/>
            <w:right w:val="none" w:sz="0" w:space="0" w:color="auto"/>
          </w:divBdr>
        </w:div>
      </w:divsChild>
    </w:div>
    <w:div w:id="1481069588">
      <w:bodyDiv w:val="1"/>
      <w:marLeft w:val="0"/>
      <w:marRight w:val="0"/>
      <w:marTop w:val="0"/>
      <w:marBottom w:val="0"/>
      <w:divBdr>
        <w:top w:val="none" w:sz="0" w:space="0" w:color="auto"/>
        <w:left w:val="none" w:sz="0" w:space="0" w:color="auto"/>
        <w:bottom w:val="none" w:sz="0" w:space="0" w:color="auto"/>
        <w:right w:val="none" w:sz="0" w:space="0" w:color="auto"/>
      </w:divBdr>
    </w:div>
    <w:div w:id="1653680693">
      <w:bodyDiv w:val="1"/>
      <w:marLeft w:val="0"/>
      <w:marRight w:val="0"/>
      <w:marTop w:val="0"/>
      <w:marBottom w:val="0"/>
      <w:divBdr>
        <w:top w:val="none" w:sz="0" w:space="0" w:color="auto"/>
        <w:left w:val="none" w:sz="0" w:space="0" w:color="auto"/>
        <w:bottom w:val="none" w:sz="0" w:space="0" w:color="auto"/>
        <w:right w:val="none" w:sz="0" w:space="0" w:color="auto"/>
      </w:divBdr>
    </w:div>
    <w:div w:id="1860271535">
      <w:bodyDiv w:val="1"/>
      <w:marLeft w:val="0"/>
      <w:marRight w:val="0"/>
      <w:marTop w:val="0"/>
      <w:marBottom w:val="0"/>
      <w:divBdr>
        <w:top w:val="none" w:sz="0" w:space="0" w:color="auto"/>
        <w:left w:val="none" w:sz="0" w:space="0" w:color="auto"/>
        <w:bottom w:val="none" w:sz="0" w:space="0" w:color="auto"/>
        <w:right w:val="none" w:sz="0" w:space="0" w:color="auto"/>
      </w:divBdr>
      <w:divsChild>
        <w:div w:id="1770462791">
          <w:marLeft w:val="0"/>
          <w:marRight w:val="0"/>
          <w:marTop w:val="0"/>
          <w:marBottom w:val="0"/>
          <w:divBdr>
            <w:top w:val="none" w:sz="0" w:space="0" w:color="auto"/>
            <w:left w:val="none" w:sz="0" w:space="0" w:color="auto"/>
            <w:bottom w:val="none" w:sz="0" w:space="0" w:color="auto"/>
            <w:right w:val="none" w:sz="0" w:space="0" w:color="auto"/>
          </w:divBdr>
        </w:div>
        <w:div w:id="1881057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gosuslugi.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e-mfc.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9F7AC2-374F-4584-82FB-2A44AE19D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37</Pages>
  <Words>12373</Words>
  <Characters>70531</Characters>
  <Application>Microsoft Office Word</Application>
  <DocSecurity>0</DocSecurity>
  <Lines>587</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82739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SMART</cp:lastModifiedBy>
  <cp:revision>5</cp:revision>
  <cp:lastPrinted>2019-03-05T06:59:00Z</cp:lastPrinted>
  <dcterms:created xsi:type="dcterms:W3CDTF">2019-03-12T11:21:00Z</dcterms:created>
  <dcterms:modified xsi:type="dcterms:W3CDTF">2019-03-14T08:33:00Z</dcterms:modified>
</cp:coreProperties>
</file>